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2D4F0" w14:textId="77777777" w:rsidR="00E76EEE" w:rsidRPr="00557991" w:rsidRDefault="00E76EEE" w:rsidP="00BE2799">
      <w:pPr>
        <w:pStyle w:val="Header1"/>
        <w:tabs>
          <w:tab w:val="clear" w:pos="4320"/>
          <w:tab w:val="clear" w:pos="8640"/>
        </w:tabs>
        <w:rPr>
          <w:rFonts w:ascii="Times" w:hAnsi="Times"/>
        </w:rPr>
      </w:pPr>
      <w:bookmarkStart w:id="0" w:name="_GoBack"/>
      <w:bookmarkEnd w:id="0"/>
    </w:p>
    <w:p w14:paraId="237FCCB6" w14:textId="77777777" w:rsidR="003218C8" w:rsidRPr="00557991" w:rsidRDefault="003218C8" w:rsidP="00BE2799">
      <w:pPr>
        <w:spacing w:line="300" w:lineRule="auto"/>
        <w:jc w:val="center"/>
        <w:rPr>
          <w:rFonts w:ascii="Times" w:hAnsi="Times" w:cs="Arial"/>
        </w:rPr>
      </w:pPr>
      <w:r w:rsidRPr="00557991">
        <w:rPr>
          <w:rFonts w:ascii="Times" w:hAnsi="Times" w:cs="Arial"/>
        </w:rPr>
        <w:t>ACADEMIC SENATE MEETING</w:t>
      </w:r>
    </w:p>
    <w:p w14:paraId="78DD2D91" w14:textId="77777777" w:rsidR="003218C8" w:rsidRPr="00557991" w:rsidRDefault="00E438FA" w:rsidP="00BE2799">
      <w:pPr>
        <w:spacing w:line="300" w:lineRule="auto"/>
        <w:jc w:val="center"/>
        <w:rPr>
          <w:rFonts w:ascii="Times" w:hAnsi="Times" w:cs="Arial"/>
        </w:rPr>
      </w:pPr>
      <w:r w:rsidRPr="00557991">
        <w:rPr>
          <w:rFonts w:ascii="Times" w:hAnsi="Times" w:cs="Arial"/>
        </w:rPr>
        <w:t>Friday, Sept</w:t>
      </w:r>
      <w:r w:rsidR="00A53889" w:rsidRPr="00557991">
        <w:rPr>
          <w:rFonts w:ascii="Times" w:hAnsi="Times" w:cs="Arial"/>
        </w:rPr>
        <w:t xml:space="preserve"> </w:t>
      </w:r>
      <w:r w:rsidRPr="00557991">
        <w:rPr>
          <w:rFonts w:ascii="Times" w:hAnsi="Times" w:cs="Arial"/>
        </w:rPr>
        <w:t>1</w:t>
      </w:r>
      <w:r w:rsidR="00A53889" w:rsidRPr="00557991">
        <w:rPr>
          <w:rFonts w:ascii="Times" w:hAnsi="Times" w:cs="Arial"/>
        </w:rPr>
        <w:t>2</w:t>
      </w:r>
      <w:r w:rsidR="00DF328C" w:rsidRPr="00557991">
        <w:rPr>
          <w:rFonts w:ascii="Times" w:hAnsi="Times" w:cs="Arial"/>
        </w:rPr>
        <w:t>, 2014</w:t>
      </w:r>
    </w:p>
    <w:p w14:paraId="582A1081" w14:textId="77777777" w:rsidR="003218C8" w:rsidRPr="00557991" w:rsidRDefault="003218C8" w:rsidP="00BE2799">
      <w:pPr>
        <w:spacing w:line="300" w:lineRule="auto"/>
        <w:jc w:val="center"/>
        <w:rPr>
          <w:rFonts w:ascii="Times" w:hAnsi="Times" w:cs="Arial"/>
        </w:rPr>
      </w:pPr>
      <w:proofErr w:type="spellStart"/>
      <w:r w:rsidRPr="00557991">
        <w:rPr>
          <w:rFonts w:ascii="Times" w:hAnsi="Times" w:cs="Arial"/>
        </w:rPr>
        <w:t>Ka’a’ike</w:t>
      </w:r>
      <w:proofErr w:type="spellEnd"/>
      <w:r w:rsidRPr="00557991">
        <w:rPr>
          <w:rFonts w:ascii="Times" w:hAnsi="Times" w:cs="Arial"/>
        </w:rPr>
        <w:t xml:space="preserve"> 105</w:t>
      </w:r>
    </w:p>
    <w:p w14:paraId="60C81661" w14:textId="77777777" w:rsidR="003218C8" w:rsidRPr="00557991" w:rsidRDefault="003218C8" w:rsidP="00BE2799">
      <w:pPr>
        <w:spacing w:line="300" w:lineRule="auto"/>
        <w:jc w:val="center"/>
        <w:rPr>
          <w:rFonts w:ascii="Times" w:hAnsi="Times" w:cs="Arial"/>
        </w:rPr>
      </w:pPr>
      <w:r w:rsidRPr="00557991">
        <w:rPr>
          <w:rFonts w:ascii="Times" w:hAnsi="Times" w:cs="Arial"/>
        </w:rPr>
        <w:t>1:30-3:00 PM</w:t>
      </w:r>
    </w:p>
    <w:p w14:paraId="770F6831" w14:textId="6AD8AC93" w:rsidR="003218C8" w:rsidRPr="00557991" w:rsidRDefault="001C03B1" w:rsidP="00BE2799">
      <w:pPr>
        <w:spacing w:line="300" w:lineRule="auto"/>
        <w:jc w:val="center"/>
        <w:rPr>
          <w:rFonts w:ascii="Times" w:hAnsi="Times" w:cs="Arial"/>
          <w:b/>
        </w:rPr>
      </w:pPr>
      <w:r w:rsidRPr="00557991">
        <w:rPr>
          <w:rFonts w:ascii="Times" w:hAnsi="Times" w:cs="Arial"/>
          <w:b/>
        </w:rPr>
        <w:t>Minutes</w:t>
      </w:r>
    </w:p>
    <w:p w14:paraId="581728E4" w14:textId="1C1544A9" w:rsidR="001C03B1" w:rsidRPr="00557991" w:rsidRDefault="001C03B1" w:rsidP="001C03B1">
      <w:pPr>
        <w:spacing w:line="300" w:lineRule="auto"/>
        <w:rPr>
          <w:rFonts w:ascii="Times" w:hAnsi="Times" w:cs="Arial"/>
          <w:b/>
        </w:rPr>
      </w:pPr>
      <w:r w:rsidRPr="00557991">
        <w:rPr>
          <w:rFonts w:ascii="Times" w:hAnsi="Times" w:cs="Arial"/>
          <w:b/>
        </w:rPr>
        <w:t xml:space="preserve">In Attendance: </w:t>
      </w:r>
      <w:r w:rsidR="00DF0E0B">
        <w:rPr>
          <w:rFonts w:ascii="Times" w:hAnsi="Times" w:cs="Arial"/>
          <w:b/>
        </w:rPr>
        <w:t xml:space="preserve">M. Matsuda, M. </w:t>
      </w:r>
      <w:proofErr w:type="spellStart"/>
      <w:r w:rsidR="00DF0E0B">
        <w:rPr>
          <w:rFonts w:ascii="Times" w:hAnsi="Times" w:cs="Arial"/>
          <w:b/>
        </w:rPr>
        <w:t>Andaluz</w:t>
      </w:r>
      <w:proofErr w:type="spellEnd"/>
      <w:r w:rsidR="00DF0E0B">
        <w:rPr>
          <w:rFonts w:ascii="Times" w:hAnsi="Times" w:cs="Arial"/>
          <w:b/>
        </w:rPr>
        <w:t xml:space="preserve">, T. </w:t>
      </w:r>
      <w:proofErr w:type="spellStart"/>
      <w:r w:rsidR="00DF0E0B">
        <w:rPr>
          <w:rFonts w:ascii="Times" w:hAnsi="Times" w:cs="Arial"/>
          <w:b/>
        </w:rPr>
        <w:t>Shurilla</w:t>
      </w:r>
      <w:proofErr w:type="spellEnd"/>
      <w:r w:rsidR="00DF0E0B">
        <w:rPr>
          <w:rFonts w:ascii="Times" w:hAnsi="Times" w:cs="Arial"/>
          <w:b/>
        </w:rPr>
        <w:t xml:space="preserve">. J. Yamada, D. Meyer, </w:t>
      </w:r>
      <w:r w:rsidRPr="00557991">
        <w:rPr>
          <w:rFonts w:ascii="Times" w:hAnsi="Times" w:cs="Arial"/>
          <w:b/>
        </w:rPr>
        <w:t xml:space="preserve">R. Daniels, </w:t>
      </w:r>
      <w:r w:rsidR="00DF0E0B">
        <w:rPr>
          <w:rFonts w:ascii="Times" w:hAnsi="Times" w:cs="Arial"/>
          <w:b/>
        </w:rPr>
        <w:t xml:space="preserve">B. Guerrero, J. </w:t>
      </w:r>
      <w:proofErr w:type="spellStart"/>
      <w:r w:rsidR="00DF0E0B">
        <w:rPr>
          <w:rFonts w:ascii="Times" w:hAnsi="Times" w:cs="Arial"/>
          <w:b/>
        </w:rPr>
        <w:t>Patao</w:t>
      </w:r>
      <w:proofErr w:type="spellEnd"/>
      <w:r w:rsidR="00DF0E0B">
        <w:rPr>
          <w:rFonts w:ascii="Times" w:hAnsi="Times" w:cs="Arial"/>
          <w:b/>
        </w:rPr>
        <w:t xml:space="preserve">, M. Ward, C. </w:t>
      </w:r>
      <w:proofErr w:type="spellStart"/>
      <w:r w:rsidR="00DF0E0B">
        <w:rPr>
          <w:rFonts w:ascii="Times" w:hAnsi="Times" w:cs="Arial"/>
          <w:b/>
        </w:rPr>
        <w:t>Petith-Zbiciak</w:t>
      </w:r>
      <w:proofErr w:type="spellEnd"/>
      <w:r w:rsidR="00DF0E0B">
        <w:rPr>
          <w:rFonts w:ascii="Times" w:hAnsi="Times" w:cs="Arial"/>
          <w:b/>
        </w:rPr>
        <w:t xml:space="preserve">, </w:t>
      </w:r>
      <w:r w:rsidR="00EF5196">
        <w:rPr>
          <w:rFonts w:ascii="Times" w:hAnsi="Times" w:cs="Arial"/>
          <w:b/>
        </w:rPr>
        <w:t xml:space="preserve">D </w:t>
      </w:r>
      <w:proofErr w:type="spellStart"/>
      <w:r w:rsidR="00EF5196">
        <w:rPr>
          <w:rFonts w:ascii="Times" w:hAnsi="Times" w:cs="Arial"/>
          <w:b/>
        </w:rPr>
        <w:t>Nahoolewa</w:t>
      </w:r>
      <w:proofErr w:type="spellEnd"/>
      <w:r w:rsidR="00EF5196">
        <w:rPr>
          <w:rFonts w:ascii="Times" w:hAnsi="Times" w:cs="Arial"/>
          <w:b/>
        </w:rPr>
        <w:t xml:space="preserve">,  R. </w:t>
      </w:r>
      <w:proofErr w:type="spellStart"/>
      <w:r w:rsidR="00EF5196">
        <w:rPr>
          <w:rFonts w:ascii="Times" w:hAnsi="Times" w:cs="Arial"/>
          <w:b/>
        </w:rPr>
        <w:t>Perreira</w:t>
      </w:r>
      <w:proofErr w:type="spellEnd"/>
      <w:r w:rsidR="00EF5196">
        <w:rPr>
          <w:rFonts w:ascii="Times" w:hAnsi="Times" w:cs="Arial"/>
          <w:b/>
        </w:rPr>
        <w:t xml:space="preserve">, S. Low, A. Mehta, K. </w:t>
      </w:r>
      <w:proofErr w:type="spellStart"/>
      <w:r w:rsidR="00EF5196">
        <w:rPr>
          <w:rFonts w:ascii="Times" w:hAnsi="Times" w:cs="Arial"/>
          <w:b/>
        </w:rPr>
        <w:t>Kaeo</w:t>
      </w:r>
      <w:proofErr w:type="spellEnd"/>
      <w:r w:rsidR="00EF5196">
        <w:rPr>
          <w:rFonts w:ascii="Times" w:hAnsi="Times" w:cs="Arial"/>
          <w:b/>
        </w:rPr>
        <w:t xml:space="preserve">, T. </w:t>
      </w:r>
      <w:proofErr w:type="spellStart"/>
      <w:r w:rsidR="00EF5196">
        <w:rPr>
          <w:rFonts w:ascii="Times" w:hAnsi="Times" w:cs="Arial"/>
          <w:b/>
        </w:rPr>
        <w:t>Marmack</w:t>
      </w:r>
      <w:proofErr w:type="spellEnd"/>
      <w:r w:rsidR="00EF5196">
        <w:rPr>
          <w:rFonts w:ascii="Times" w:hAnsi="Times" w:cs="Arial"/>
          <w:b/>
        </w:rPr>
        <w:t xml:space="preserve">, N </w:t>
      </w:r>
      <w:proofErr w:type="spellStart"/>
      <w:r w:rsidR="00EF5196">
        <w:rPr>
          <w:rFonts w:ascii="Times" w:hAnsi="Times" w:cs="Arial"/>
          <w:b/>
        </w:rPr>
        <w:t>Ooki</w:t>
      </w:r>
      <w:proofErr w:type="spellEnd"/>
      <w:r w:rsidR="00EF5196">
        <w:rPr>
          <w:rFonts w:ascii="Times" w:hAnsi="Times" w:cs="Arial"/>
          <w:b/>
        </w:rPr>
        <w:t xml:space="preserve">, M </w:t>
      </w:r>
      <w:proofErr w:type="spellStart"/>
      <w:r w:rsidR="00EF5196">
        <w:rPr>
          <w:rFonts w:ascii="Times" w:hAnsi="Times" w:cs="Arial"/>
          <w:b/>
        </w:rPr>
        <w:t>Takamoto</w:t>
      </w:r>
      <w:proofErr w:type="spellEnd"/>
      <w:r w:rsidR="00EF5196">
        <w:rPr>
          <w:rFonts w:ascii="Times" w:hAnsi="Times" w:cs="Arial"/>
          <w:b/>
        </w:rPr>
        <w:t xml:space="preserve">, R Gonzalez, R </w:t>
      </w:r>
      <w:proofErr w:type="spellStart"/>
      <w:r w:rsidR="00EF5196">
        <w:rPr>
          <w:rFonts w:ascii="Times" w:hAnsi="Times" w:cs="Arial"/>
          <w:b/>
        </w:rPr>
        <w:t>Tasaka</w:t>
      </w:r>
      <w:proofErr w:type="spellEnd"/>
      <w:r w:rsidR="00EF5196">
        <w:rPr>
          <w:rFonts w:ascii="Times" w:hAnsi="Times" w:cs="Arial"/>
          <w:b/>
        </w:rPr>
        <w:t xml:space="preserve">, R </w:t>
      </w:r>
      <w:proofErr w:type="spellStart"/>
      <w:r w:rsidR="00EF5196">
        <w:rPr>
          <w:rFonts w:ascii="Times" w:hAnsi="Times" w:cs="Arial"/>
          <w:b/>
        </w:rPr>
        <w:t>Viera</w:t>
      </w:r>
      <w:proofErr w:type="spellEnd"/>
      <w:r w:rsidR="00EF5196">
        <w:rPr>
          <w:rFonts w:ascii="Times" w:hAnsi="Times" w:cs="Arial"/>
          <w:b/>
        </w:rPr>
        <w:t xml:space="preserve">, M </w:t>
      </w:r>
      <w:proofErr w:type="spellStart"/>
      <w:r w:rsidR="00EF5196">
        <w:rPr>
          <w:rFonts w:ascii="Times" w:hAnsi="Times" w:cs="Arial"/>
          <w:b/>
        </w:rPr>
        <w:t>Kirkendall</w:t>
      </w:r>
      <w:proofErr w:type="spellEnd"/>
      <w:r w:rsidR="00EF5196">
        <w:rPr>
          <w:rFonts w:ascii="Times" w:hAnsi="Times" w:cs="Arial"/>
          <w:b/>
        </w:rPr>
        <w:t xml:space="preserve">, E Yamashita, L </w:t>
      </w:r>
      <w:proofErr w:type="spellStart"/>
      <w:r w:rsidR="00EF5196">
        <w:rPr>
          <w:rFonts w:ascii="Times" w:hAnsi="Times" w:cs="Arial"/>
          <w:b/>
        </w:rPr>
        <w:t>Fujitani</w:t>
      </w:r>
      <w:proofErr w:type="spellEnd"/>
      <w:r w:rsidR="00EF5196">
        <w:rPr>
          <w:rFonts w:ascii="Times" w:hAnsi="Times" w:cs="Arial"/>
          <w:b/>
        </w:rPr>
        <w:t xml:space="preserve">, K </w:t>
      </w:r>
      <w:proofErr w:type="spellStart"/>
      <w:r w:rsidR="00EF5196">
        <w:rPr>
          <w:rFonts w:ascii="Times" w:hAnsi="Times" w:cs="Arial"/>
          <w:b/>
        </w:rPr>
        <w:t>Dukelow</w:t>
      </w:r>
      <w:proofErr w:type="spellEnd"/>
      <w:r w:rsidR="00EF5196">
        <w:rPr>
          <w:rFonts w:ascii="Times" w:hAnsi="Times" w:cs="Arial"/>
          <w:b/>
        </w:rPr>
        <w:t xml:space="preserve">, C Baldwin, L Liu, D Reece, A Scharnhorst, N Johnson, D Cole, T Hussey, T Evangelista, E Brown, D Kruse, J Park, A </w:t>
      </w:r>
      <w:proofErr w:type="spellStart"/>
      <w:r w:rsidR="00EF5196">
        <w:rPr>
          <w:rFonts w:ascii="Times" w:hAnsi="Times" w:cs="Arial"/>
          <w:b/>
        </w:rPr>
        <w:t>Amirala</w:t>
      </w:r>
      <w:proofErr w:type="spellEnd"/>
      <w:r w:rsidR="00EF5196">
        <w:rPr>
          <w:rFonts w:ascii="Times" w:hAnsi="Times" w:cs="Arial"/>
          <w:b/>
        </w:rPr>
        <w:t xml:space="preserve">, K </w:t>
      </w:r>
      <w:proofErr w:type="spellStart"/>
      <w:r w:rsidR="00EF5196">
        <w:rPr>
          <w:rFonts w:ascii="Times" w:hAnsi="Times" w:cs="Arial"/>
          <w:b/>
        </w:rPr>
        <w:t>Acks</w:t>
      </w:r>
      <w:proofErr w:type="spellEnd"/>
      <w:r w:rsidR="00EF5196">
        <w:rPr>
          <w:rFonts w:ascii="Times" w:hAnsi="Times" w:cs="Arial"/>
          <w:b/>
        </w:rPr>
        <w:t>, D Harbin, J Owen, G Early, K Ishihara, A Mehta</w:t>
      </w:r>
    </w:p>
    <w:p w14:paraId="1561766C" w14:textId="77777777" w:rsidR="001C03B1" w:rsidRPr="00557991" w:rsidRDefault="001C03B1" w:rsidP="00BE2799">
      <w:pPr>
        <w:spacing w:line="300" w:lineRule="auto"/>
        <w:rPr>
          <w:rFonts w:ascii="Times" w:hAnsi="Times"/>
          <w:b/>
          <w:sz w:val="22"/>
        </w:rPr>
      </w:pPr>
    </w:p>
    <w:p w14:paraId="56762BD5" w14:textId="77777777" w:rsidR="001C03B1" w:rsidRPr="00557991" w:rsidRDefault="001C03B1" w:rsidP="00BE2799">
      <w:pPr>
        <w:spacing w:line="300" w:lineRule="auto"/>
        <w:rPr>
          <w:rFonts w:ascii="Times" w:hAnsi="Times"/>
          <w:b/>
          <w:sz w:val="22"/>
        </w:rPr>
      </w:pPr>
    </w:p>
    <w:p w14:paraId="69A0D543" w14:textId="597E29D1" w:rsidR="003218C8" w:rsidRPr="00557991" w:rsidRDefault="001C03B1" w:rsidP="00BE2799">
      <w:pPr>
        <w:spacing w:line="300" w:lineRule="auto"/>
        <w:rPr>
          <w:rFonts w:ascii="Times" w:hAnsi="Times" w:cs="Arial"/>
          <w:sz w:val="22"/>
          <w:szCs w:val="22"/>
        </w:rPr>
      </w:pPr>
      <w:r w:rsidRPr="00557991">
        <w:rPr>
          <w:rFonts w:ascii="Times" w:hAnsi="Times" w:cs="Arial"/>
          <w:sz w:val="22"/>
          <w:szCs w:val="22"/>
        </w:rPr>
        <w:t>I.   Call to order:  1:40 PM</w:t>
      </w:r>
    </w:p>
    <w:p w14:paraId="5A22641F" w14:textId="77777777" w:rsidR="00E41D6A" w:rsidRPr="00557991" w:rsidRDefault="00E41D6A" w:rsidP="00BE2799">
      <w:pPr>
        <w:spacing w:line="300" w:lineRule="auto"/>
        <w:rPr>
          <w:rFonts w:ascii="Times" w:hAnsi="Times" w:cs="Arial"/>
          <w:sz w:val="22"/>
          <w:szCs w:val="22"/>
        </w:rPr>
      </w:pPr>
    </w:p>
    <w:p w14:paraId="7467F1F8" w14:textId="77777777" w:rsidR="003218C8" w:rsidRPr="00557991" w:rsidRDefault="003218C8" w:rsidP="00BE2799">
      <w:pPr>
        <w:spacing w:line="300" w:lineRule="auto"/>
        <w:rPr>
          <w:rFonts w:ascii="Times" w:hAnsi="Times" w:cs="Arial"/>
          <w:sz w:val="22"/>
          <w:szCs w:val="22"/>
        </w:rPr>
      </w:pPr>
      <w:r w:rsidRPr="00557991">
        <w:rPr>
          <w:rFonts w:ascii="Times" w:hAnsi="Times" w:cs="Arial"/>
          <w:sz w:val="22"/>
          <w:szCs w:val="22"/>
        </w:rPr>
        <w:t>II. Minutes fr</w:t>
      </w:r>
      <w:r w:rsidR="00E438FA" w:rsidRPr="00557991">
        <w:rPr>
          <w:rFonts w:ascii="Times" w:hAnsi="Times" w:cs="Arial"/>
          <w:sz w:val="22"/>
          <w:szCs w:val="22"/>
        </w:rPr>
        <w:t>om 08/2</w:t>
      </w:r>
      <w:r w:rsidR="00A53889" w:rsidRPr="00557991">
        <w:rPr>
          <w:rFonts w:ascii="Times" w:hAnsi="Times" w:cs="Arial"/>
          <w:sz w:val="22"/>
          <w:szCs w:val="22"/>
        </w:rPr>
        <w:t>1</w:t>
      </w:r>
      <w:r w:rsidR="00E57AF6" w:rsidRPr="00557991">
        <w:rPr>
          <w:rFonts w:ascii="Times" w:hAnsi="Times" w:cs="Arial"/>
          <w:sz w:val="22"/>
          <w:szCs w:val="22"/>
        </w:rPr>
        <w:t>/14</w:t>
      </w:r>
      <w:r w:rsidR="00166C93" w:rsidRPr="00557991">
        <w:rPr>
          <w:rFonts w:ascii="Times" w:hAnsi="Times" w:cs="Arial"/>
          <w:sz w:val="22"/>
          <w:szCs w:val="22"/>
        </w:rPr>
        <w:t xml:space="preserve"> </w:t>
      </w:r>
      <w:r w:rsidR="00683C89" w:rsidRPr="00557991">
        <w:rPr>
          <w:rFonts w:ascii="Times" w:hAnsi="Times" w:cs="Arial"/>
          <w:sz w:val="22"/>
          <w:szCs w:val="22"/>
        </w:rPr>
        <w:t xml:space="preserve">&amp; </w:t>
      </w:r>
      <w:r w:rsidR="00DF328C" w:rsidRPr="00557991">
        <w:rPr>
          <w:rFonts w:ascii="Times" w:hAnsi="Times" w:cs="Arial"/>
          <w:sz w:val="22"/>
          <w:szCs w:val="22"/>
        </w:rPr>
        <w:t>(See attached page</w:t>
      </w:r>
      <w:r w:rsidR="00BF7040" w:rsidRPr="00557991">
        <w:rPr>
          <w:rFonts w:ascii="Times" w:hAnsi="Times" w:cs="Arial"/>
          <w:sz w:val="22"/>
          <w:szCs w:val="22"/>
        </w:rPr>
        <w:t>s</w:t>
      </w:r>
      <w:r w:rsidR="00A53889" w:rsidRPr="00557991">
        <w:rPr>
          <w:rFonts w:ascii="Times" w:hAnsi="Times" w:cs="Arial"/>
          <w:sz w:val="22"/>
          <w:szCs w:val="22"/>
        </w:rPr>
        <w:t xml:space="preserve"> </w:t>
      </w:r>
      <w:r w:rsidR="00B670FB" w:rsidRPr="00557991">
        <w:rPr>
          <w:rFonts w:ascii="Times" w:hAnsi="Times" w:cs="Arial"/>
          <w:sz w:val="22"/>
          <w:szCs w:val="22"/>
        </w:rPr>
        <w:t>2-4</w:t>
      </w:r>
      <w:r w:rsidR="00642EAD" w:rsidRPr="00557991">
        <w:rPr>
          <w:rFonts w:ascii="Times" w:hAnsi="Times" w:cs="Arial"/>
          <w:sz w:val="22"/>
          <w:szCs w:val="22"/>
        </w:rPr>
        <w:t xml:space="preserve">; </w:t>
      </w:r>
      <w:r w:rsidR="00A26EFA" w:rsidRPr="00557991">
        <w:rPr>
          <w:rFonts w:ascii="Times" w:hAnsi="Times" w:cs="Arial"/>
          <w:sz w:val="22"/>
          <w:szCs w:val="22"/>
        </w:rPr>
        <w:t>Mahalo Kealani Cook</w:t>
      </w:r>
      <w:r w:rsidR="003E53EB" w:rsidRPr="00557991">
        <w:rPr>
          <w:rFonts w:ascii="Times" w:hAnsi="Times" w:cs="Arial"/>
          <w:sz w:val="22"/>
          <w:szCs w:val="22"/>
        </w:rPr>
        <w:t>)</w:t>
      </w:r>
    </w:p>
    <w:p w14:paraId="2460BE2D" w14:textId="78397F34" w:rsidR="001C03B1" w:rsidRPr="00557991" w:rsidRDefault="001C03B1" w:rsidP="001C03B1">
      <w:pPr>
        <w:pStyle w:val="ListParagraph"/>
        <w:numPr>
          <w:ilvl w:val="0"/>
          <w:numId w:val="37"/>
        </w:numPr>
        <w:spacing w:line="300" w:lineRule="auto"/>
        <w:rPr>
          <w:rFonts w:ascii="Times" w:hAnsi="Times" w:cs="Arial"/>
          <w:sz w:val="22"/>
          <w:szCs w:val="22"/>
        </w:rPr>
      </w:pPr>
      <w:r w:rsidRPr="00557991">
        <w:rPr>
          <w:rFonts w:ascii="Times" w:hAnsi="Times" w:cs="Arial"/>
          <w:sz w:val="22"/>
          <w:szCs w:val="22"/>
        </w:rPr>
        <w:t>Date changed May 2 to August 21</w:t>
      </w:r>
    </w:p>
    <w:p w14:paraId="50D1EF37" w14:textId="20D2FE9A" w:rsidR="001C03B1" w:rsidRPr="00557991" w:rsidRDefault="001C03B1" w:rsidP="001C03B1">
      <w:pPr>
        <w:pStyle w:val="ListParagraph"/>
        <w:numPr>
          <w:ilvl w:val="0"/>
          <w:numId w:val="37"/>
        </w:numPr>
        <w:spacing w:line="300" w:lineRule="auto"/>
        <w:rPr>
          <w:rFonts w:ascii="Times" w:hAnsi="Times" w:cs="Arial"/>
          <w:sz w:val="22"/>
          <w:szCs w:val="22"/>
        </w:rPr>
      </w:pPr>
      <w:r w:rsidRPr="00557991">
        <w:rPr>
          <w:rFonts w:ascii="Times" w:hAnsi="Times" w:cs="Arial"/>
          <w:sz w:val="22"/>
          <w:szCs w:val="22"/>
        </w:rPr>
        <w:t>Accepted by voice vote</w:t>
      </w:r>
    </w:p>
    <w:p w14:paraId="52BAA8D6" w14:textId="77777777" w:rsidR="00E41D6A" w:rsidRPr="00557991" w:rsidRDefault="00E41D6A" w:rsidP="00BE2799">
      <w:pPr>
        <w:spacing w:line="300" w:lineRule="auto"/>
        <w:rPr>
          <w:rFonts w:ascii="Times" w:hAnsi="Times" w:cs="Arial"/>
          <w:sz w:val="22"/>
          <w:szCs w:val="22"/>
        </w:rPr>
      </w:pPr>
    </w:p>
    <w:p w14:paraId="5DEBE964" w14:textId="77777777" w:rsidR="00BE2799" w:rsidRPr="00557991" w:rsidRDefault="003218C8" w:rsidP="00BE2799">
      <w:pPr>
        <w:spacing w:line="300" w:lineRule="auto"/>
        <w:rPr>
          <w:rFonts w:ascii="Times" w:hAnsi="Times" w:cs="Arial"/>
          <w:sz w:val="22"/>
          <w:szCs w:val="22"/>
        </w:rPr>
      </w:pPr>
      <w:r w:rsidRPr="00557991">
        <w:rPr>
          <w:rFonts w:ascii="Times" w:hAnsi="Times" w:cs="Arial"/>
          <w:sz w:val="22"/>
          <w:szCs w:val="22"/>
        </w:rPr>
        <w:t xml:space="preserve">III. Standing &amp; Ad Hoc Committee Reports- </w:t>
      </w:r>
      <w:r w:rsidRPr="00557991">
        <w:rPr>
          <w:rFonts w:ascii="Times" w:hAnsi="Times" w:cs="Arial"/>
          <w:sz w:val="22"/>
          <w:szCs w:val="22"/>
          <w:u w:val="single"/>
        </w:rPr>
        <w:t>Consent Agenda</w:t>
      </w:r>
    </w:p>
    <w:p w14:paraId="3E657E64" w14:textId="77777777" w:rsidR="003218C8" w:rsidRPr="00557991" w:rsidRDefault="003218C8" w:rsidP="009C10E4">
      <w:pPr>
        <w:numPr>
          <w:ilvl w:val="0"/>
          <w:numId w:val="2"/>
        </w:numPr>
        <w:spacing w:line="300" w:lineRule="auto"/>
        <w:rPr>
          <w:rFonts w:ascii="Times" w:hAnsi="Times" w:cs="Arial"/>
          <w:sz w:val="22"/>
          <w:szCs w:val="22"/>
        </w:rPr>
      </w:pPr>
      <w:r w:rsidRPr="00557991">
        <w:rPr>
          <w:rFonts w:ascii="Times" w:hAnsi="Times" w:cs="Arial"/>
          <w:sz w:val="22"/>
          <w:szCs w:val="22"/>
        </w:rPr>
        <w:t>Distance learning ad ho</w:t>
      </w:r>
      <w:r w:rsidR="00166C93" w:rsidRPr="00557991">
        <w:rPr>
          <w:rFonts w:ascii="Times" w:hAnsi="Times" w:cs="Arial"/>
          <w:sz w:val="22"/>
          <w:szCs w:val="22"/>
        </w:rPr>
        <w:t>c comm</w:t>
      </w:r>
      <w:r w:rsidR="00DF328C" w:rsidRPr="00557991">
        <w:rPr>
          <w:rFonts w:ascii="Times" w:hAnsi="Times" w:cs="Arial"/>
          <w:sz w:val="22"/>
          <w:szCs w:val="22"/>
        </w:rPr>
        <w:t>ittee:  Deanna Reece</w:t>
      </w:r>
      <w:r w:rsidR="00A53889" w:rsidRPr="00557991">
        <w:rPr>
          <w:rFonts w:ascii="Times" w:hAnsi="Times" w:cs="Arial"/>
          <w:sz w:val="22"/>
          <w:szCs w:val="22"/>
        </w:rPr>
        <w:t xml:space="preserve"> – Consider as Standing Committee</w:t>
      </w:r>
    </w:p>
    <w:p w14:paraId="56AE8CBB" w14:textId="77777777" w:rsidR="003218C8" w:rsidRPr="00557991" w:rsidRDefault="00BE2799" w:rsidP="009C10E4">
      <w:pPr>
        <w:numPr>
          <w:ilvl w:val="0"/>
          <w:numId w:val="2"/>
        </w:numPr>
        <w:spacing w:line="300" w:lineRule="auto"/>
        <w:rPr>
          <w:rFonts w:ascii="Times" w:hAnsi="Times" w:cs="Arial"/>
          <w:sz w:val="22"/>
          <w:szCs w:val="22"/>
        </w:rPr>
      </w:pPr>
      <w:r w:rsidRPr="00557991">
        <w:rPr>
          <w:rFonts w:ascii="Times" w:hAnsi="Times" w:cs="Arial"/>
          <w:sz w:val="22"/>
          <w:szCs w:val="22"/>
        </w:rPr>
        <w:t xml:space="preserve">Policies and </w:t>
      </w:r>
      <w:r w:rsidR="00B42D94" w:rsidRPr="00557991">
        <w:rPr>
          <w:rFonts w:ascii="Times" w:hAnsi="Times" w:cs="Arial"/>
          <w:sz w:val="22"/>
          <w:szCs w:val="22"/>
        </w:rPr>
        <w:t>Procedures</w:t>
      </w:r>
      <w:r w:rsidR="003218C8" w:rsidRPr="00557991">
        <w:rPr>
          <w:rFonts w:ascii="Times" w:hAnsi="Times" w:cs="Arial"/>
          <w:sz w:val="22"/>
          <w:szCs w:val="22"/>
        </w:rPr>
        <w:t xml:space="preserve"> com</w:t>
      </w:r>
      <w:r w:rsidR="00A53889" w:rsidRPr="00557991">
        <w:rPr>
          <w:rFonts w:ascii="Times" w:hAnsi="Times" w:cs="Arial"/>
          <w:sz w:val="22"/>
          <w:szCs w:val="22"/>
        </w:rPr>
        <w:t xml:space="preserve">mittee:  </w:t>
      </w:r>
      <w:r w:rsidR="000A6D2A" w:rsidRPr="00557991">
        <w:rPr>
          <w:rFonts w:ascii="Times" w:hAnsi="Times" w:cs="Arial"/>
          <w:sz w:val="22"/>
          <w:szCs w:val="22"/>
        </w:rPr>
        <w:t>–Kealani C.</w:t>
      </w:r>
      <w:r w:rsidR="009E793D" w:rsidRPr="00557991">
        <w:rPr>
          <w:rFonts w:ascii="Times" w:hAnsi="Times" w:cs="Arial"/>
          <w:sz w:val="22"/>
          <w:szCs w:val="22"/>
        </w:rPr>
        <w:t xml:space="preserve">, Kristine K-S </w:t>
      </w:r>
    </w:p>
    <w:p w14:paraId="0159C9F0" w14:textId="77777777" w:rsidR="003218C8" w:rsidRPr="00557991" w:rsidRDefault="003218C8" w:rsidP="009C10E4">
      <w:pPr>
        <w:numPr>
          <w:ilvl w:val="0"/>
          <w:numId w:val="2"/>
        </w:numPr>
        <w:spacing w:line="300" w:lineRule="auto"/>
        <w:rPr>
          <w:rFonts w:ascii="Times" w:hAnsi="Times" w:cs="Arial"/>
          <w:sz w:val="22"/>
          <w:szCs w:val="22"/>
        </w:rPr>
      </w:pPr>
      <w:r w:rsidRPr="00557991">
        <w:rPr>
          <w:rFonts w:ascii="Times" w:hAnsi="Times" w:cs="Arial"/>
          <w:sz w:val="22"/>
          <w:szCs w:val="22"/>
        </w:rPr>
        <w:t>Inspired Teaching Committee (</w:t>
      </w:r>
      <w:r w:rsidR="006C40AC" w:rsidRPr="00557991">
        <w:rPr>
          <w:rFonts w:ascii="Times" w:hAnsi="Times" w:cs="Arial"/>
          <w:sz w:val="22"/>
          <w:szCs w:val="22"/>
        </w:rPr>
        <w:t>ITC</w:t>
      </w:r>
      <w:r w:rsidR="009E793D" w:rsidRPr="00557991">
        <w:rPr>
          <w:rFonts w:ascii="Times" w:hAnsi="Times" w:cs="Arial"/>
          <w:sz w:val="22"/>
          <w:szCs w:val="22"/>
        </w:rPr>
        <w:t>): Joyce Yamada,</w:t>
      </w:r>
      <w:r w:rsidR="00166C93" w:rsidRPr="00557991">
        <w:rPr>
          <w:rFonts w:ascii="Times" w:hAnsi="Times" w:cs="Arial"/>
          <w:sz w:val="22"/>
          <w:szCs w:val="22"/>
        </w:rPr>
        <w:t xml:space="preserve"> </w:t>
      </w:r>
      <w:proofErr w:type="spellStart"/>
      <w:r w:rsidR="009E793D" w:rsidRPr="00557991">
        <w:rPr>
          <w:rFonts w:ascii="Times" w:hAnsi="Times" w:cs="Arial"/>
          <w:sz w:val="22"/>
          <w:szCs w:val="22"/>
        </w:rPr>
        <w:t>Juli</w:t>
      </w:r>
      <w:proofErr w:type="spellEnd"/>
      <w:r w:rsidR="009E793D" w:rsidRPr="00557991">
        <w:rPr>
          <w:rFonts w:ascii="Times" w:hAnsi="Times" w:cs="Arial"/>
          <w:sz w:val="22"/>
          <w:szCs w:val="22"/>
        </w:rPr>
        <w:t xml:space="preserve"> P</w:t>
      </w:r>
      <w:r w:rsidR="004A4AA7" w:rsidRPr="00557991">
        <w:rPr>
          <w:rFonts w:ascii="Times" w:hAnsi="Times" w:cs="Arial"/>
          <w:sz w:val="22"/>
          <w:szCs w:val="22"/>
        </w:rPr>
        <w:t xml:space="preserve"> – see p 2.</w:t>
      </w:r>
    </w:p>
    <w:p w14:paraId="6CA4B428" w14:textId="77777777" w:rsidR="003218C8" w:rsidRPr="00557991" w:rsidRDefault="003218C8" w:rsidP="009C10E4">
      <w:pPr>
        <w:numPr>
          <w:ilvl w:val="0"/>
          <w:numId w:val="2"/>
        </w:numPr>
        <w:spacing w:line="300" w:lineRule="auto"/>
        <w:rPr>
          <w:rFonts w:ascii="Times" w:hAnsi="Times" w:cs="Arial"/>
          <w:sz w:val="22"/>
          <w:szCs w:val="22"/>
        </w:rPr>
      </w:pPr>
      <w:r w:rsidRPr="00557991">
        <w:rPr>
          <w:rFonts w:ascii="Times" w:hAnsi="Times" w:cs="Arial"/>
          <w:sz w:val="22"/>
          <w:szCs w:val="22"/>
        </w:rPr>
        <w:t xml:space="preserve">Assessment: Jan Moore, Eric </w:t>
      </w:r>
      <w:proofErr w:type="spellStart"/>
      <w:r w:rsidRPr="00557991">
        <w:rPr>
          <w:rFonts w:ascii="Times" w:hAnsi="Times" w:cs="Arial"/>
          <w:sz w:val="22"/>
          <w:szCs w:val="22"/>
        </w:rPr>
        <w:t>Engh</w:t>
      </w:r>
      <w:proofErr w:type="spellEnd"/>
      <w:r w:rsidRPr="00557991">
        <w:rPr>
          <w:rFonts w:ascii="Times" w:hAnsi="Times" w:cs="Arial"/>
          <w:sz w:val="22"/>
          <w:szCs w:val="22"/>
        </w:rPr>
        <w:t xml:space="preserve"> </w:t>
      </w:r>
      <w:r w:rsidR="002F0D37" w:rsidRPr="00557991">
        <w:rPr>
          <w:rFonts w:ascii="Times" w:hAnsi="Times" w:cs="Arial"/>
          <w:sz w:val="22"/>
          <w:szCs w:val="22"/>
        </w:rPr>
        <w:t xml:space="preserve">– CASLO </w:t>
      </w:r>
      <w:r w:rsidR="00246759" w:rsidRPr="00557991">
        <w:rPr>
          <w:rFonts w:ascii="Times" w:hAnsi="Times" w:cs="Arial"/>
          <w:sz w:val="22"/>
          <w:szCs w:val="22"/>
        </w:rPr>
        <w:t>– no report</w:t>
      </w:r>
    </w:p>
    <w:p w14:paraId="05A056AD" w14:textId="6BE1C9D3" w:rsidR="003218C8" w:rsidRPr="00557991" w:rsidRDefault="003218C8" w:rsidP="009C10E4">
      <w:pPr>
        <w:numPr>
          <w:ilvl w:val="0"/>
          <w:numId w:val="2"/>
        </w:numPr>
        <w:spacing w:line="300" w:lineRule="auto"/>
        <w:rPr>
          <w:rFonts w:ascii="Times" w:hAnsi="Times" w:cs="Arial"/>
          <w:sz w:val="22"/>
          <w:szCs w:val="22"/>
        </w:rPr>
      </w:pPr>
      <w:r w:rsidRPr="00557991">
        <w:rPr>
          <w:rFonts w:ascii="Times" w:hAnsi="Times" w:cs="Arial"/>
          <w:sz w:val="22"/>
          <w:szCs w:val="22"/>
        </w:rPr>
        <w:t>Budget</w:t>
      </w:r>
      <w:r w:rsidR="00C47928" w:rsidRPr="00557991">
        <w:rPr>
          <w:rFonts w:ascii="Times" w:hAnsi="Times" w:cs="Arial"/>
          <w:sz w:val="22"/>
          <w:szCs w:val="22"/>
        </w:rPr>
        <w:t>: Refugio Gonzales</w:t>
      </w:r>
      <w:r w:rsidR="00A53889" w:rsidRPr="00557991">
        <w:rPr>
          <w:rFonts w:ascii="Times" w:hAnsi="Times" w:cs="Arial"/>
          <w:sz w:val="22"/>
          <w:szCs w:val="22"/>
        </w:rPr>
        <w:t>– on agenda</w:t>
      </w:r>
      <w:r w:rsidR="005B1ED1" w:rsidRPr="00557991">
        <w:rPr>
          <w:rFonts w:ascii="Times" w:hAnsi="Times" w:cs="Arial"/>
          <w:sz w:val="22"/>
          <w:szCs w:val="22"/>
        </w:rPr>
        <w:t xml:space="preserve">; </w:t>
      </w:r>
    </w:p>
    <w:p w14:paraId="03B6BF89" w14:textId="7FAEBA96" w:rsidR="001C03B1" w:rsidRPr="00557991" w:rsidRDefault="001C03B1" w:rsidP="001C03B1">
      <w:pPr>
        <w:numPr>
          <w:ilvl w:val="1"/>
          <w:numId w:val="2"/>
        </w:numPr>
        <w:spacing w:line="300" w:lineRule="auto"/>
        <w:rPr>
          <w:rFonts w:ascii="Times" w:hAnsi="Times" w:cs="Arial"/>
          <w:sz w:val="22"/>
          <w:szCs w:val="22"/>
        </w:rPr>
      </w:pPr>
      <w:r w:rsidRPr="00557991">
        <w:rPr>
          <w:rFonts w:ascii="Times" w:hAnsi="Times" w:cs="Arial"/>
          <w:sz w:val="22"/>
          <w:szCs w:val="22"/>
        </w:rPr>
        <w:t>Reserve is down to $ 39,000</w:t>
      </w:r>
    </w:p>
    <w:p w14:paraId="5ACF12AB" w14:textId="77777777" w:rsidR="001C03B1" w:rsidRPr="00557991" w:rsidRDefault="001C03B1" w:rsidP="001C03B1">
      <w:pPr>
        <w:numPr>
          <w:ilvl w:val="1"/>
          <w:numId w:val="2"/>
        </w:numPr>
        <w:spacing w:line="300" w:lineRule="auto"/>
        <w:rPr>
          <w:rFonts w:ascii="Times" w:hAnsi="Times" w:cs="Arial"/>
          <w:sz w:val="22"/>
          <w:szCs w:val="22"/>
        </w:rPr>
      </w:pPr>
      <w:r w:rsidRPr="00557991">
        <w:rPr>
          <w:rFonts w:ascii="Times" w:hAnsi="Times" w:cs="Arial"/>
          <w:sz w:val="22"/>
          <w:szCs w:val="22"/>
        </w:rPr>
        <w:t>Requesting funding for Electric bill</w:t>
      </w:r>
    </w:p>
    <w:p w14:paraId="41E38270" w14:textId="500FD123" w:rsidR="001C03B1" w:rsidRPr="00557991" w:rsidRDefault="001C03B1" w:rsidP="001C03B1">
      <w:pPr>
        <w:numPr>
          <w:ilvl w:val="2"/>
          <w:numId w:val="2"/>
        </w:numPr>
        <w:spacing w:line="300" w:lineRule="auto"/>
        <w:rPr>
          <w:rFonts w:ascii="Times" w:hAnsi="Times" w:cs="Arial"/>
          <w:sz w:val="22"/>
          <w:szCs w:val="22"/>
        </w:rPr>
      </w:pPr>
      <w:r w:rsidRPr="00557991">
        <w:rPr>
          <w:rFonts w:ascii="Times" w:hAnsi="Times" w:cs="Arial"/>
          <w:sz w:val="22"/>
          <w:szCs w:val="22"/>
        </w:rPr>
        <w:t>If so we can fund most unfilled positions</w:t>
      </w:r>
    </w:p>
    <w:p w14:paraId="6D391575" w14:textId="1A027E7E" w:rsidR="001C03B1" w:rsidRPr="00557991" w:rsidRDefault="001C03B1" w:rsidP="001C03B1">
      <w:pPr>
        <w:numPr>
          <w:ilvl w:val="1"/>
          <w:numId w:val="2"/>
        </w:numPr>
        <w:spacing w:line="300" w:lineRule="auto"/>
        <w:rPr>
          <w:rFonts w:ascii="Times" w:hAnsi="Times" w:cs="Arial"/>
          <w:sz w:val="22"/>
          <w:szCs w:val="22"/>
        </w:rPr>
      </w:pPr>
      <w:r w:rsidRPr="00557991">
        <w:rPr>
          <w:rFonts w:ascii="Times" w:hAnsi="Times" w:cs="Arial"/>
          <w:sz w:val="22"/>
          <w:szCs w:val="22"/>
        </w:rPr>
        <w:t>Three positions to be funded (from John McKee)</w:t>
      </w:r>
    </w:p>
    <w:p w14:paraId="09D70C60" w14:textId="29CE1E0B" w:rsidR="001C03B1" w:rsidRPr="00557991" w:rsidRDefault="001C03B1" w:rsidP="001C03B1">
      <w:pPr>
        <w:numPr>
          <w:ilvl w:val="0"/>
          <w:numId w:val="2"/>
        </w:numPr>
        <w:spacing w:line="300" w:lineRule="auto"/>
        <w:rPr>
          <w:rFonts w:ascii="Times" w:hAnsi="Times" w:cs="Arial"/>
          <w:sz w:val="22"/>
          <w:szCs w:val="22"/>
        </w:rPr>
      </w:pPr>
      <w:r w:rsidRPr="00557991">
        <w:rPr>
          <w:rFonts w:ascii="Times" w:hAnsi="Times" w:cs="Arial"/>
          <w:sz w:val="22"/>
          <w:szCs w:val="22"/>
        </w:rPr>
        <w:t xml:space="preserve">Long-Range Planning </w:t>
      </w:r>
      <w:proofErr w:type="spellStart"/>
      <w:r w:rsidRPr="00557991">
        <w:rPr>
          <w:rFonts w:ascii="Times" w:hAnsi="Times" w:cs="Arial"/>
          <w:sz w:val="22"/>
          <w:szCs w:val="22"/>
        </w:rPr>
        <w:t>Comm</w:t>
      </w:r>
      <w:proofErr w:type="spellEnd"/>
      <w:r w:rsidRPr="00557991">
        <w:rPr>
          <w:rFonts w:ascii="Times" w:hAnsi="Times" w:cs="Arial"/>
          <w:sz w:val="22"/>
          <w:szCs w:val="22"/>
        </w:rPr>
        <w:t xml:space="preserve"> (</w:t>
      </w:r>
      <w:r w:rsidR="002C3651">
        <w:rPr>
          <w:rFonts w:ascii="Times" w:hAnsi="Times" w:cs="Arial"/>
          <w:sz w:val="22"/>
          <w:szCs w:val="22"/>
        </w:rPr>
        <w:t>See SPAM</w:t>
      </w:r>
      <w:r w:rsidRPr="00557991">
        <w:rPr>
          <w:rFonts w:ascii="Times" w:hAnsi="Times" w:cs="Arial"/>
          <w:sz w:val="22"/>
          <w:szCs w:val="22"/>
        </w:rPr>
        <w:t>)</w:t>
      </w:r>
    </w:p>
    <w:p w14:paraId="50088848" w14:textId="286FA64D" w:rsidR="001C03B1" w:rsidRPr="00557991" w:rsidRDefault="001C03B1" w:rsidP="001C03B1">
      <w:pPr>
        <w:numPr>
          <w:ilvl w:val="1"/>
          <w:numId w:val="2"/>
        </w:numPr>
        <w:spacing w:line="300" w:lineRule="auto"/>
        <w:rPr>
          <w:rFonts w:ascii="Times" w:hAnsi="Times" w:cs="Arial"/>
          <w:sz w:val="22"/>
          <w:szCs w:val="22"/>
        </w:rPr>
      </w:pPr>
      <w:r w:rsidRPr="00557991">
        <w:rPr>
          <w:rFonts w:ascii="Times" w:hAnsi="Times" w:cs="Arial"/>
          <w:sz w:val="22"/>
          <w:szCs w:val="22"/>
        </w:rPr>
        <w:t xml:space="preserve">5 Committees </w:t>
      </w:r>
    </w:p>
    <w:p w14:paraId="7329D854" w14:textId="77777777" w:rsidR="003218C8" w:rsidRPr="00557991" w:rsidRDefault="003218C8" w:rsidP="009C10E4">
      <w:pPr>
        <w:numPr>
          <w:ilvl w:val="0"/>
          <w:numId w:val="2"/>
        </w:numPr>
        <w:spacing w:line="300" w:lineRule="auto"/>
        <w:rPr>
          <w:rFonts w:ascii="Times" w:hAnsi="Times" w:cs="Arial"/>
          <w:sz w:val="22"/>
          <w:szCs w:val="22"/>
        </w:rPr>
      </w:pPr>
      <w:r w:rsidRPr="00557991">
        <w:rPr>
          <w:rFonts w:ascii="Times" w:hAnsi="Times" w:cs="Arial"/>
          <w:sz w:val="22"/>
          <w:szCs w:val="22"/>
        </w:rPr>
        <w:t xml:space="preserve">Safety: Ryan Daniels </w:t>
      </w:r>
      <w:r w:rsidR="00246759" w:rsidRPr="00557991">
        <w:rPr>
          <w:rFonts w:ascii="Times" w:hAnsi="Times" w:cs="Arial"/>
          <w:sz w:val="22"/>
          <w:szCs w:val="22"/>
        </w:rPr>
        <w:t>–no report</w:t>
      </w:r>
    </w:p>
    <w:p w14:paraId="275CF22C" w14:textId="77777777" w:rsidR="003218C8" w:rsidRPr="00557991" w:rsidRDefault="003218C8" w:rsidP="009C10E4">
      <w:pPr>
        <w:numPr>
          <w:ilvl w:val="0"/>
          <w:numId w:val="2"/>
        </w:numPr>
        <w:spacing w:line="300" w:lineRule="auto"/>
        <w:rPr>
          <w:rFonts w:ascii="Times" w:hAnsi="Times" w:cs="Arial"/>
          <w:sz w:val="22"/>
          <w:szCs w:val="22"/>
        </w:rPr>
      </w:pPr>
      <w:r w:rsidRPr="00557991">
        <w:rPr>
          <w:rFonts w:ascii="Times" w:hAnsi="Times" w:cs="Arial"/>
          <w:sz w:val="22"/>
          <w:szCs w:val="22"/>
        </w:rPr>
        <w:t>Elections:</w:t>
      </w:r>
      <w:r w:rsidR="00E438FA" w:rsidRPr="00557991">
        <w:rPr>
          <w:rFonts w:ascii="Times" w:hAnsi="Times" w:cs="Arial"/>
          <w:sz w:val="22"/>
          <w:szCs w:val="22"/>
        </w:rPr>
        <w:t xml:space="preserve">  Committee to be assigned</w:t>
      </w:r>
    </w:p>
    <w:p w14:paraId="33C34BF1" w14:textId="77777777" w:rsidR="003218C8" w:rsidRPr="00557991" w:rsidRDefault="003218C8" w:rsidP="009C10E4">
      <w:pPr>
        <w:numPr>
          <w:ilvl w:val="0"/>
          <w:numId w:val="2"/>
        </w:numPr>
        <w:spacing w:line="300" w:lineRule="auto"/>
        <w:rPr>
          <w:rFonts w:ascii="Times" w:hAnsi="Times" w:cs="Arial"/>
          <w:sz w:val="22"/>
          <w:szCs w:val="22"/>
        </w:rPr>
      </w:pPr>
      <w:r w:rsidRPr="00557991">
        <w:rPr>
          <w:rFonts w:ascii="Times" w:hAnsi="Times" w:cs="Arial"/>
          <w:sz w:val="22"/>
          <w:szCs w:val="22"/>
        </w:rPr>
        <w:t xml:space="preserve">Curriculum: </w:t>
      </w:r>
      <w:r w:rsidR="00E438FA" w:rsidRPr="00557991">
        <w:rPr>
          <w:rFonts w:ascii="Times" w:hAnsi="Times" w:cs="Arial"/>
          <w:sz w:val="22"/>
          <w:szCs w:val="22"/>
        </w:rPr>
        <w:t xml:space="preserve">Tim </w:t>
      </w:r>
      <w:proofErr w:type="spellStart"/>
      <w:r w:rsidR="00E438FA" w:rsidRPr="00557991">
        <w:rPr>
          <w:rFonts w:ascii="Times" w:hAnsi="Times" w:cs="Arial"/>
          <w:sz w:val="22"/>
          <w:szCs w:val="22"/>
        </w:rPr>
        <w:t>Marmack</w:t>
      </w:r>
      <w:proofErr w:type="spellEnd"/>
      <w:r w:rsidR="0071490F" w:rsidRPr="00557991">
        <w:rPr>
          <w:rFonts w:ascii="Times" w:hAnsi="Times" w:cs="Arial"/>
          <w:sz w:val="22"/>
          <w:szCs w:val="22"/>
        </w:rPr>
        <w:t xml:space="preserve">&amp; </w:t>
      </w:r>
      <w:proofErr w:type="spellStart"/>
      <w:r w:rsidR="0071490F" w:rsidRPr="00557991">
        <w:rPr>
          <w:rFonts w:ascii="Times" w:hAnsi="Times" w:cs="Arial"/>
          <w:sz w:val="22"/>
          <w:szCs w:val="22"/>
        </w:rPr>
        <w:t>Kahele</w:t>
      </w:r>
      <w:proofErr w:type="spellEnd"/>
      <w:r w:rsidR="0071490F" w:rsidRPr="00557991">
        <w:rPr>
          <w:rFonts w:ascii="Times" w:hAnsi="Times" w:cs="Arial"/>
          <w:sz w:val="22"/>
          <w:szCs w:val="22"/>
        </w:rPr>
        <w:t xml:space="preserve"> </w:t>
      </w:r>
      <w:proofErr w:type="spellStart"/>
      <w:r w:rsidR="0071490F" w:rsidRPr="00557991">
        <w:rPr>
          <w:rFonts w:ascii="Times" w:hAnsi="Times" w:cs="Arial"/>
          <w:sz w:val="22"/>
          <w:szCs w:val="22"/>
        </w:rPr>
        <w:t>Dukelow</w:t>
      </w:r>
      <w:proofErr w:type="spellEnd"/>
      <w:r w:rsidR="0071490F" w:rsidRPr="00557991">
        <w:rPr>
          <w:rFonts w:ascii="Times" w:hAnsi="Times" w:cs="Arial"/>
          <w:sz w:val="22"/>
          <w:szCs w:val="22"/>
        </w:rPr>
        <w:t xml:space="preserve"> </w:t>
      </w:r>
      <w:r w:rsidR="006D2745" w:rsidRPr="00557991">
        <w:rPr>
          <w:rFonts w:ascii="Times" w:hAnsi="Times" w:cs="Arial"/>
          <w:sz w:val="22"/>
          <w:szCs w:val="22"/>
        </w:rPr>
        <w:t xml:space="preserve"> see page 1 and on agenda</w:t>
      </w:r>
    </w:p>
    <w:p w14:paraId="37840E90" w14:textId="7BCA16D4" w:rsidR="00B707BE" w:rsidRPr="00557991" w:rsidRDefault="00B707BE" w:rsidP="00B707BE">
      <w:pPr>
        <w:numPr>
          <w:ilvl w:val="1"/>
          <w:numId w:val="2"/>
        </w:numPr>
        <w:spacing w:line="300" w:lineRule="auto"/>
        <w:rPr>
          <w:rFonts w:ascii="Times" w:hAnsi="Times" w:cs="Arial"/>
          <w:sz w:val="22"/>
          <w:szCs w:val="22"/>
        </w:rPr>
      </w:pPr>
      <w:r w:rsidRPr="00557991">
        <w:rPr>
          <w:rFonts w:ascii="Times" w:hAnsi="Times" w:cs="Arial"/>
          <w:sz w:val="22"/>
          <w:szCs w:val="22"/>
        </w:rPr>
        <w:t xml:space="preserve">Issue of how 100 level physics ended up in CTE program </w:t>
      </w:r>
      <w:proofErr w:type="spellStart"/>
      <w:r w:rsidRPr="00557991">
        <w:rPr>
          <w:rFonts w:ascii="Times" w:hAnsi="Times" w:cs="Arial"/>
          <w:sz w:val="22"/>
          <w:szCs w:val="22"/>
        </w:rPr>
        <w:t>req’s</w:t>
      </w:r>
      <w:proofErr w:type="spellEnd"/>
    </w:p>
    <w:p w14:paraId="12DAB86E" w14:textId="0AF7D87A" w:rsidR="00B707BE" w:rsidRPr="00557991" w:rsidRDefault="00B707BE" w:rsidP="00B707BE">
      <w:pPr>
        <w:numPr>
          <w:ilvl w:val="1"/>
          <w:numId w:val="2"/>
        </w:numPr>
        <w:spacing w:line="300" w:lineRule="auto"/>
        <w:rPr>
          <w:rFonts w:ascii="Times" w:hAnsi="Times" w:cs="Arial"/>
          <w:sz w:val="22"/>
          <w:szCs w:val="22"/>
        </w:rPr>
      </w:pPr>
      <w:r w:rsidRPr="00557991">
        <w:rPr>
          <w:rFonts w:ascii="Times" w:hAnsi="Times" w:cs="Arial"/>
          <w:sz w:val="22"/>
          <w:szCs w:val="22"/>
        </w:rPr>
        <w:t>Curriculum will handle it</w:t>
      </w:r>
    </w:p>
    <w:p w14:paraId="1552223A" w14:textId="613865C8" w:rsidR="00B707BE" w:rsidRPr="00557991" w:rsidRDefault="00B707BE" w:rsidP="00B707BE">
      <w:pPr>
        <w:numPr>
          <w:ilvl w:val="1"/>
          <w:numId w:val="2"/>
        </w:numPr>
        <w:spacing w:line="300" w:lineRule="auto"/>
        <w:rPr>
          <w:rFonts w:ascii="Times" w:hAnsi="Times" w:cs="Arial"/>
          <w:b/>
          <w:sz w:val="22"/>
          <w:szCs w:val="22"/>
        </w:rPr>
      </w:pPr>
      <w:proofErr w:type="spellStart"/>
      <w:r w:rsidRPr="00557991">
        <w:rPr>
          <w:rFonts w:ascii="Times" w:hAnsi="Times" w:cs="Arial"/>
          <w:b/>
          <w:sz w:val="22"/>
          <w:szCs w:val="22"/>
        </w:rPr>
        <w:t>Curric</w:t>
      </w:r>
      <w:proofErr w:type="spellEnd"/>
      <w:r w:rsidRPr="00557991">
        <w:rPr>
          <w:rFonts w:ascii="Times" w:hAnsi="Times" w:cs="Arial"/>
          <w:b/>
          <w:sz w:val="22"/>
          <w:szCs w:val="22"/>
        </w:rPr>
        <w:t xml:space="preserve"> deadline Oct 31</w:t>
      </w:r>
    </w:p>
    <w:p w14:paraId="6F2448AA" w14:textId="5E049A3E" w:rsidR="00B707BE" w:rsidRPr="00557991" w:rsidRDefault="00B707BE" w:rsidP="00B707BE">
      <w:pPr>
        <w:numPr>
          <w:ilvl w:val="1"/>
          <w:numId w:val="2"/>
        </w:numPr>
        <w:spacing w:line="300" w:lineRule="auto"/>
        <w:rPr>
          <w:rFonts w:ascii="Times" w:hAnsi="Times" w:cs="Arial"/>
          <w:b/>
          <w:sz w:val="22"/>
          <w:szCs w:val="22"/>
        </w:rPr>
      </w:pPr>
      <w:r w:rsidRPr="00557991">
        <w:rPr>
          <w:rFonts w:ascii="Times" w:hAnsi="Times" w:cs="Arial"/>
          <w:b/>
          <w:sz w:val="22"/>
          <w:szCs w:val="22"/>
        </w:rPr>
        <w:t>5-year reviews, any time but get them in ASAP</w:t>
      </w:r>
    </w:p>
    <w:p w14:paraId="66451ABD" w14:textId="77777777" w:rsidR="00DD0996" w:rsidRPr="00557991" w:rsidRDefault="00BE2799" w:rsidP="003E53EB">
      <w:pPr>
        <w:numPr>
          <w:ilvl w:val="0"/>
          <w:numId w:val="2"/>
        </w:numPr>
        <w:spacing w:line="300" w:lineRule="auto"/>
        <w:rPr>
          <w:rFonts w:ascii="Times" w:hAnsi="Times" w:cs="Arial"/>
          <w:sz w:val="22"/>
          <w:szCs w:val="22"/>
        </w:rPr>
      </w:pPr>
      <w:r w:rsidRPr="00557991">
        <w:rPr>
          <w:rFonts w:ascii="Times" w:eastAsia="Arial Unicode MS" w:hAnsi="Times" w:cs="Arial"/>
          <w:sz w:val="22"/>
          <w:szCs w:val="22"/>
          <w:u w:color="000000"/>
        </w:rPr>
        <w:t>UHCC Policy subcommitte</w:t>
      </w:r>
      <w:r w:rsidR="00A26EFA" w:rsidRPr="00557991">
        <w:rPr>
          <w:rFonts w:ascii="Times" w:eastAsia="Arial Unicode MS" w:hAnsi="Times" w:cs="Arial"/>
          <w:sz w:val="22"/>
          <w:szCs w:val="22"/>
          <w:u w:color="000000"/>
        </w:rPr>
        <w:t>e – Elaine</w:t>
      </w:r>
      <w:r w:rsidR="00C47928" w:rsidRPr="00557991">
        <w:rPr>
          <w:rFonts w:ascii="Times" w:eastAsia="Arial Unicode MS" w:hAnsi="Times" w:cs="Arial"/>
          <w:sz w:val="22"/>
          <w:szCs w:val="22"/>
          <w:u w:color="000000"/>
        </w:rPr>
        <w:t xml:space="preserve"> Yamashita </w:t>
      </w:r>
      <w:r w:rsidR="00246759" w:rsidRPr="00557991">
        <w:rPr>
          <w:rFonts w:ascii="Times" w:eastAsia="Arial Unicode MS" w:hAnsi="Times" w:cs="Arial"/>
          <w:sz w:val="22"/>
          <w:szCs w:val="22"/>
          <w:u w:color="000000"/>
        </w:rPr>
        <w:t>– no report</w:t>
      </w:r>
    </w:p>
    <w:p w14:paraId="041FBBBA" w14:textId="77777777" w:rsidR="00E41D6A" w:rsidRPr="00557991" w:rsidRDefault="00E41D6A" w:rsidP="0071490F">
      <w:pPr>
        <w:spacing w:line="300" w:lineRule="auto"/>
        <w:rPr>
          <w:rFonts w:ascii="Times" w:hAnsi="Times" w:cs="Arial"/>
          <w:sz w:val="22"/>
          <w:szCs w:val="22"/>
        </w:rPr>
      </w:pPr>
    </w:p>
    <w:p w14:paraId="507173BC" w14:textId="77777777" w:rsidR="00275B88" w:rsidRPr="00557991" w:rsidRDefault="00910C1E" w:rsidP="0071490F">
      <w:pPr>
        <w:spacing w:line="300" w:lineRule="auto"/>
        <w:rPr>
          <w:rFonts w:ascii="Times" w:hAnsi="Times" w:cs="Arial"/>
          <w:sz w:val="22"/>
          <w:szCs w:val="22"/>
        </w:rPr>
      </w:pPr>
      <w:r w:rsidRPr="00557991">
        <w:rPr>
          <w:rFonts w:ascii="Times" w:hAnsi="Times" w:cs="Arial"/>
          <w:sz w:val="22"/>
          <w:szCs w:val="22"/>
        </w:rPr>
        <w:t>IV</w:t>
      </w:r>
      <w:r w:rsidR="00F75F05" w:rsidRPr="00557991">
        <w:rPr>
          <w:rFonts w:ascii="Times" w:hAnsi="Times" w:cs="Arial"/>
          <w:sz w:val="22"/>
          <w:szCs w:val="22"/>
        </w:rPr>
        <w:t>. Committee Reports</w:t>
      </w:r>
      <w:r w:rsidR="00B42D94" w:rsidRPr="00557991">
        <w:rPr>
          <w:rFonts w:ascii="Times" w:hAnsi="Times" w:cs="Arial"/>
          <w:sz w:val="22"/>
          <w:szCs w:val="22"/>
        </w:rPr>
        <w:t xml:space="preserve"> </w:t>
      </w:r>
    </w:p>
    <w:p w14:paraId="2B71D0BC" w14:textId="77777777" w:rsidR="005B1ED1" w:rsidRPr="00557991" w:rsidRDefault="005B1ED1" w:rsidP="005B1ED1">
      <w:pPr>
        <w:numPr>
          <w:ilvl w:val="0"/>
          <w:numId w:val="31"/>
        </w:numPr>
        <w:spacing w:line="300" w:lineRule="auto"/>
        <w:rPr>
          <w:rFonts w:ascii="Times" w:hAnsi="Times" w:cs="Arial"/>
          <w:sz w:val="22"/>
          <w:szCs w:val="22"/>
        </w:rPr>
      </w:pPr>
      <w:r w:rsidRPr="00557991">
        <w:rPr>
          <w:rFonts w:ascii="Times" w:hAnsi="Times" w:cs="Arial"/>
          <w:sz w:val="22"/>
          <w:szCs w:val="22"/>
        </w:rPr>
        <w:t>Budget – Refugio</w:t>
      </w:r>
    </w:p>
    <w:p w14:paraId="4861832E" w14:textId="77777777" w:rsidR="005B1ED1" w:rsidRPr="00557991" w:rsidRDefault="005B1ED1" w:rsidP="005B1ED1">
      <w:pPr>
        <w:numPr>
          <w:ilvl w:val="0"/>
          <w:numId w:val="31"/>
        </w:numPr>
        <w:spacing w:line="300" w:lineRule="auto"/>
        <w:rPr>
          <w:rFonts w:ascii="Times" w:hAnsi="Times" w:cs="Arial"/>
          <w:sz w:val="22"/>
          <w:szCs w:val="22"/>
        </w:rPr>
      </w:pPr>
      <w:r w:rsidRPr="00557991">
        <w:rPr>
          <w:rFonts w:ascii="Times" w:hAnsi="Times" w:cs="Arial"/>
          <w:sz w:val="22"/>
          <w:szCs w:val="22"/>
        </w:rPr>
        <w:t>SPAM – Elaine</w:t>
      </w:r>
    </w:p>
    <w:p w14:paraId="5FF24F1B" w14:textId="77777777" w:rsidR="005B1ED1" w:rsidRPr="00557991" w:rsidRDefault="005B1ED1" w:rsidP="005B1ED1">
      <w:pPr>
        <w:numPr>
          <w:ilvl w:val="0"/>
          <w:numId w:val="31"/>
        </w:numPr>
        <w:spacing w:line="300" w:lineRule="auto"/>
        <w:rPr>
          <w:rFonts w:ascii="Times" w:hAnsi="Times" w:cs="Arial"/>
          <w:sz w:val="22"/>
          <w:szCs w:val="22"/>
        </w:rPr>
      </w:pPr>
      <w:r w:rsidRPr="00557991">
        <w:rPr>
          <w:rFonts w:ascii="Times" w:hAnsi="Times" w:cs="Arial"/>
          <w:sz w:val="22"/>
          <w:szCs w:val="22"/>
        </w:rPr>
        <w:t>Curriculum – Oct 3 Deadline</w:t>
      </w:r>
    </w:p>
    <w:p w14:paraId="6DD19F04" w14:textId="77777777" w:rsidR="00E41D6A" w:rsidRPr="00557991" w:rsidRDefault="00E41D6A" w:rsidP="00C47928">
      <w:pPr>
        <w:spacing w:line="300" w:lineRule="auto"/>
        <w:rPr>
          <w:rFonts w:ascii="Times" w:hAnsi="Times" w:cs="Arial"/>
          <w:sz w:val="22"/>
          <w:szCs w:val="22"/>
        </w:rPr>
      </w:pPr>
    </w:p>
    <w:p w14:paraId="1DCE3EFC" w14:textId="77777777" w:rsidR="00C47928" w:rsidRPr="00557991" w:rsidRDefault="00C47928" w:rsidP="00C47928">
      <w:pPr>
        <w:spacing w:line="300" w:lineRule="auto"/>
        <w:rPr>
          <w:rFonts w:ascii="Times" w:hAnsi="Times" w:cs="Arial"/>
          <w:sz w:val="22"/>
          <w:szCs w:val="22"/>
        </w:rPr>
      </w:pPr>
      <w:r w:rsidRPr="00557991">
        <w:rPr>
          <w:rFonts w:ascii="Times" w:hAnsi="Times" w:cs="Arial"/>
          <w:sz w:val="22"/>
          <w:szCs w:val="22"/>
        </w:rPr>
        <w:t>V. Student Success Initiatives</w:t>
      </w:r>
    </w:p>
    <w:p w14:paraId="0C531DFF" w14:textId="77777777" w:rsidR="005B1ED1" w:rsidRPr="00557991" w:rsidRDefault="005B1ED1" w:rsidP="005B1ED1">
      <w:pPr>
        <w:numPr>
          <w:ilvl w:val="0"/>
          <w:numId w:val="32"/>
        </w:numPr>
        <w:spacing w:line="300" w:lineRule="auto"/>
        <w:rPr>
          <w:rFonts w:ascii="Times" w:eastAsia="Arial Unicode MS" w:hAnsi="Times" w:cs="Arial"/>
          <w:sz w:val="22"/>
          <w:szCs w:val="22"/>
          <w:u w:color="000000"/>
        </w:rPr>
      </w:pPr>
      <w:r w:rsidRPr="00557991">
        <w:rPr>
          <w:rFonts w:ascii="Times" w:hAnsi="Times" w:cs="Arial"/>
          <w:sz w:val="22"/>
          <w:szCs w:val="22"/>
        </w:rPr>
        <w:t xml:space="preserve">Hawaii Papa Ke Ao – What are </w:t>
      </w:r>
      <w:r w:rsidRPr="00557991">
        <w:rPr>
          <w:rFonts w:ascii="Times" w:hAnsi="Times" w:cs="Arial"/>
          <w:i/>
          <w:sz w:val="22"/>
          <w:szCs w:val="22"/>
        </w:rPr>
        <w:t>you</w:t>
      </w:r>
      <w:r w:rsidRPr="00557991">
        <w:rPr>
          <w:rFonts w:ascii="Times" w:hAnsi="Times" w:cs="Arial"/>
          <w:sz w:val="22"/>
          <w:szCs w:val="22"/>
        </w:rPr>
        <w:t xml:space="preserve"> doing to make this a premier indigenous institution? </w:t>
      </w:r>
    </w:p>
    <w:p w14:paraId="15327651" w14:textId="15CC5007" w:rsidR="00D95E54" w:rsidRPr="00557991" w:rsidRDefault="00D95E54" w:rsidP="005B1ED1">
      <w:pPr>
        <w:numPr>
          <w:ilvl w:val="0"/>
          <w:numId w:val="32"/>
        </w:numPr>
        <w:spacing w:line="300" w:lineRule="auto"/>
        <w:rPr>
          <w:rFonts w:ascii="Times" w:eastAsia="Arial Unicode MS" w:hAnsi="Times" w:cs="Arial"/>
          <w:sz w:val="22"/>
          <w:szCs w:val="22"/>
          <w:u w:color="000000"/>
        </w:rPr>
      </w:pPr>
      <w:proofErr w:type="spellStart"/>
      <w:r w:rsidRPr="00557991">
        <w:rPr>
          <w:rFonts w:ascii="Times" w:hAnsi="Times" w:cs="Arial"/>
          <w:sz w:val="22"/>
          <w:szCs w:val="22"/>
        </w:rPr>
        <w:t>Kaleikoa</w:t>
      </w:r>
      <w:proofErr w:type="spellEnd"/>
    </w:p>
    <w:p w14:paraId="4BF1C982" w14:textId="40B6CD48" w:rsidR="00D95E54" w:rsidRPr="00557991" w:rsidRDefault="00D95E54" w:rsidP="00D95E54">
      <w:pPr>
        <w:numPr>
          <w:ilvl w:val="1"/>
          <w:numId w:val="32"/>
        </w:numPr>
        <w:spacing w:line="300" w:lineRule="auto"/>
        <w:rPr>
          <w:rFonts w:ascii="Times" w:eastAsia="Arial Unicode MS" w:hAnsi="Times" w:cs="Arial"/>
          <w:sz w:val="22"/>
          <w:szCs w:val="22"/>
          <w:u w:color="000000"/>
        </w:rPr>
      </w:pPr>
      <w:r w:rsidRPr="00557991">
        <w:rPr>
          <w:rFonts w:ascii="Times" w:hAnsi="Times" w:cs="Arial"/>
          <w:sz w:val="22"/>
          <w:szCs w:val="22"/>
        </w:rPr>
        <w:t>Condensed version of What HPOKA is.</w:t>
      </w:r>
    </w:p>
    <w:p w14:paraId="0A55210A" w14:textId="77777777" w:rsidR="00557991" w:rsidRPr="00557991" w:rsidRDefault="00D95E54" w:rsidP="00D95E54">
      <w:pPr>
        <w:numPr>
          <w:ilvl w:val="1"/>
          <w:numId w:val="32"/>
        </w:numPr>
        <w:spacing w:line="300" w:lineRule="auto"/>
        <w:rPr>
          <w:rFonts w:ascii="Times" w:eastAsia="Arial Unicode MS" w:hAnsi="Times" w:cs="Arial"/>
          <w:sz w:val="22"/>
          <w:szCs w:val="22"/>
          <w:u w:color="000000"/>
        </w:rPr>
      </w:pPr>
      <w:r w:rsidRPr="00557991">
        <w:rPr>
          <w:rFonts w:ascii="Times" w:hAnsi="Times" w:cs="Arial"/>
          <w:sz w:val="22"/>
          <w:szCs w:val="22"/>
        </w:rPr>
        <w:t xml:space="preserve">Goals: </w:t>
      </w:r>
    </w:p>
    <w:p w14:paraId="20BD2B4F" w14:textId="77777777" w:rsidR="00557991" w:rsidRPr="00557991" w:rsidRDefault="00557991" w:rsidP="00D95E54">
      <w:pPr>
        <w:numPr>
          <w:ilvl w:val="1"/>
          <w:numId w:val="32"/>
        </w:numPr>
        <w:spacing w:line="300" w:lineRule="auto"/>
        <w:rPr>
          <w:rFonts w:ascii="Times" w:eastAsia="Arial Unicode MS" w:hAnsi="Times" w:cs="Arial"/>
          <w:sz w:val="22"/>
          <w:szCs w:val="22"/>
          <w:u w:color="000000"/>
        </w:rPr>
      </w:pPr>
      <w:r w:rsidRPr="00557991">
        <w:rPr>
          <w:rFonts w:ascii="Times" w:hAnsi="Times" w:cs="Arial"/>
          <w:sz w:val="22"/>
          <w:szCs w:val="22"/>
        </w:rPr>
        <w:t>Leadership</w:t>
      </w:r>
      <w:r w:rsidRPr="00557991">
        <w:rPr>
          <w:rFonts w:ascii="Times" w:hAnsi="Times" w:cs="Arial"/>
          <w:sz w:val="22"/>
          <w:szCs w:val="22"/>
        </w:rPr>
        <w:tab/>
      </w:r>
    </w:p>
    <w:p w14:paraId="0ED5F222" w14:textId="14334BA5" w:rsidR="00D95E54" w:rsidRPr="00557991" w:rsidRDefault="00D95E54" w:rsidP="00557991">
      <w:pPr>
        <w:numPr>
          <w:ilvl w:val="2"/>
          <w:numId w:val="32"/>
        </w:numPr>
        <w:spacing w:line="300" w:lineRule="auto"/>
        <w:rPr>
          <w:rFonts w:ascii="Times" w:eastAsia="Arial Unicode MS" w:hAnsi="Times" w:cs="Arial"/>
          <w:sz w:val="22"/>
          <w:szCs w:val="22"/>
          <w:u w:color="000000"/>
        </w:rPr>
      </w:pPr>
      <w:r w:rsidRPr="00557991">
        <w:rPr>
          <w:rFonts w:ascii="Times" w:hAnsi="Times" w:cs="Arial"/>
          <w:sz w:val="22"/>
          <w:szCs w:val="22"/>
        </w:rPr>
        <w:t>Prepare students of Hawaiian ancestry to assume positions of leadership in the system and community</w:t>
      </w:r>
    </w:p>
    <w:p w14:paraId="6329C7FC" w14:textId="76A6F578" w:rsidR="00D95E54" w:rsidRPr="00557991" w:rsidRDefault="00D95E54" w:rsidP="00557991">
      <w:pPr>
        <w:numPr>
          <w:ilvl w:val="2"/>
          <w:numId w:val="32"/>
        </w:numPr>
        <w:spacing w:line="300" w:lineRule="auto"/>
        <w:rPr>
          <w:rFonts w:ascii="Times" w:eastAsia="Arial Unicode MS" w:hAnsi="Times" w:cs="Arial"/>
          <w:sz w:val="22"/>
          <w:szCs w:val="22"/>
          <w:u w:color="000000"/>
        </w:rPr>
      </w:pPr>
      <w:r w:rsidRPr="00557991">
        <w:rPr>
          <w:rFonts w:ascii="Times" w:hAnsi="Times" w:cs="Arial"/>
          <w:sz w:val="22"/>
          <w:szCs w:val="22"/>
        </w:rPr>
        <w:t>Prepare faculty of Hawaiian ancestry for leadership roles</w:t>
      </w:r>
    </w:p>
    <w:p w14:paraId="2F33F0BB" w14:textId="45D3EDC9" w:rsidR="00D95E54" w:rsidRPr="00557991" w:rsidRDefault="00D95E54" w:rsidP="00557991">
      <w:pPr>
        <w:numPr>
          <w:ilvl w:val="2"/>
          <w:numId w:val="32"/>
        </w:numPr>
        <w:spacing w:line="300" w:lineRule="auto"/>
        <w:rPr>
          <w:rFonts w:ascii="Times" w:eastAsia="Arial Unicode MS" w:hAnsi="Times" w:cs="Arial"/>
          <w:sz w:val="22"/>
          <w:szCs w:val="22"/>
          <w:u w:color="000000"/>
        </w:rPr>
      </w:pPr>
      <w:r w:rsidRPr="00557991">
        <w:rPr>
          <w:rFonts w:ascii="Times" w:hAnsi="Times" w:cs="Arial"/>
          <w:sz w:val="22"/>
          <w:szCs w:val="22"/>
        </w:rPr>
        <w:t>Assure that Hawaiian cultural values incorporated into  university decision making</w:t>
      </w:r>
    </w:p>
    <w:p w14:paraId="3A489120" w14:textId="670F5684" w:rsidR="00557991" w:rsidRPr="00557991" w:rsidRDefault="00557991" w:rsidP="00557991">
      <w:pPr>
        <w:numPr>
          <w:ilvl w:val="1"/>
          <w:numId w:val="32"/>
        </w:numPr>
        <w:spacing w:line="300" w:lineRule="auto"/>
        <w:rPr>
          <w:rFonts w:ascii="Times" w:eastAsia="Arial Unicode MS" w:hAnsi="Times" w:cs="Arial"/>
          <w:sz w:val="22"/>
          <w:szCs w:val="22"/>
          <w:u w:color="000000"/>
        </w:rPr>
      </w:pPr>
      <w:r w:rsidRPr="00557991">
        <w:rPr>
          <w:rFonts w:ascii="Times" w:hAnsi="Times" w:cs="Arial"/>
          <w:sz w:val="22"/>
          <w:szCs w:val="22"/>
        </w:rPr>
        <w:t>Community building</w:t>
      </w:r>
    </w:p>
    <w:p w14:paraId="7E23FDFE" w14:textId="0CF44C2C" w:rsidR="00D95E54" w:rsidRPr="00557991" w:rsidRDefault="00557991" w:rsidP="00557991">
      <w:pPr>
        <w:numPr>
          <w:ilvl w:val="2"/>
          <w:numId w:val="32"/>
        </w:numPr>
        <w:spacing w:line="300" w:lineRule="auto"/>
        <w:rPr>
          <w:rFonts w:ascii="Times" w:eastAsia="Arial Unicode MS" w:hAnsi="Times" w:cs="Arial"/>
          <w:sz w:val="22"/>
          <w:szCs w:val="22"/>
          <w:u w:color="000000"/>
        </w:rPr>
      </w:pPr>
      <w:r w:rsidRPr="00557991">
        <w:rPr>
          <w:rFonts w:ascii="Times" w:hAnsi="Times" w:cs="Arial"/>
          <w:sz w:val="22"/>
          <w:szCs w:val="22"/>
        </w:rPr>
        <w:t>Building Community on Campus</w:t>
      </w:r>
    </w:p>
    <w:p w14:paraId="61E56598" w14:textId="21334F66" w:rsidR="00557991" w:rsidRPr="00557991" w:rsidRDefault="00557991" w:rsidP="00557991">
      <w:pPr>
        <w:numPr>
          <w:ilvl w:val="2"/>
          <w:numId w:val="32"/>
        </w:numPr>
        <w:spacing w:line="300" w:lineRule="auto"/>
        <w:rPr>
          <w:rFonts w:ascii="Times" w:eastAsia="Arial Unicode MS" w:hAnsi="Times" w:cs="Arial"/>
          <w:sz w:val="22"/>
          <w:szCs w:val="22"/>
          <w:u w:color="000000"/>
        </w:rPr>
      </w:pPr>
      <w:r w:rsidRPr="00557991">
        <w:rPr>
          <w:rFonts w:ascii="Times" w:hAnsi="Times" w:cs="Arial"/>
          <w:sz w:val="22"/>
          <w:szCs w:val="22"/>
        </w:rPr>
        <w:t>Build community between campuses</w:t>
      </w:r>
    </w:p>
    <w:p w14:paraId="573ED9B8" w14:textId="4A6FBD1B" w:rsidR="00557991" w:rsidRPr="00557991" w:rsidRDefault="00557991" w:rsidP="00557991">
      <w:pPr>
        <w:numPr>
          <w:ilvl w:val="2"/>
          <w:numId w:val="32"/>
        </w:numPr>
        <w:spacing w:line="300" w:lineRule="auto"/>
        <w:rPr>
          <w:rFonts w:ascii="Times" w:eastAsia="Arial Unicode MS" w:hAnsi="Times" w:cs="Arial"/>
          <w:sz w:val="22"/>
          <w:szCs w:val="22"/>
          <w:u w:color="000000"/>
        </w:rPr>
      </w:pPr>
      <w:r w:rsidRPr="00557991">
        <w:rPr>
          <w:rFonts w:ascii="Times" w:hAnsi="Times" w:cs="Arial"/>
          <w:sz w:val="22"/>
          <w:szCs w:val="22"/>
        </w:rPr>
        <w:t xml:space="preserve">Build connections with broader community </w:t>
      </w:r>
    </w:p>
    <w:p w14:paraId="5276F273" w14:textId="38400037" w:rsidR="00557991" w:rsidRPr="00557991" w:rsidRDefault="00557991" w:rsidP="00557991">
      <w:pPr>
        <w:numPr>
          <w:ilvl w:val="1"/>
          <w:numId w:val="32"/>
        </w:numPr>
        <w:spacing w:line="300" w:lineRule="auto"/>
        <w:rPr>
          <w:rFonts w:ascii="Times" w:eastAsia="Arial Unicode MS" w:hAnsi="Times" w:cs="Arial"/>
          <w:sz w:val="22"/>
          <w:szCs w:val="22"/>
          <w:u w:color="000000"/>
        </w:rPr>
      </w:pPr>
      <w:r w:rsidRPr="00557991">
        <w:rPr>
          <w:rFonts w:ascii="Times" w:hAnsi="Times" w:cs="Arial"/>
          <w:sz w:val="22"/>
          <w:szCs w:val="22"/>
        </w:rPr>
        <w:t>Hawaiian linguistic and cultural parity</w:t>
      </w:r>
    </w:p>
    <w:p w14:paraId="0EE9B988" w14:textId="2C8F4EC1" w:rsidR="00557991" w:rsidRPr="00557991" w:rsidRDefault="00557991" w:rsidP="00557991">
      <w:pPr>
        <w:numPr>
          <w:ilvl w:val="2"/>
          <w:numId w:val="32"/>
        </w:numPr>
        <w:spacing w:line="300" w:lineRule="auto"/>
        <w:rPr>
          <w:rFonts w:ascii="Times" w:eastAsia="Arial Unicode MS" w:hAnsi="Times" w:cs="Arial"/>
          <w:sz w:val="22"/>
          <w:szCs w:val="22"/>
          <w:u w:color="000000"/>
        </w:rPr>
      </w:pPr>
      <w:r w:rsidRPr="00557991">
        <w:rPr>
          <w:rFonts w:ascii="Times" w:hAnsi="Times" w:cs="Arial"/>
          <w:sz w:val="22"/>
          <w:szCs w:val="22"/>
        </w:rPr>
        <w:t>Programs supporting this</w:t>
      </w:r>
    </w:p>
    <w:p w14:paraId="377F5FE9" w14:textId="244C58A1" w:rsidR="00557991" w:rsidRPr="00557991" w:rsidRDefault="00557991" w:rsidP="00557991">
      <w:pPr>
        <w:numPr>
          <w:ilvl w:val="2"/>
          <w:numId w:val="32"/>
        </w:numPr>
        <w:spacing w:line="300" w:lineRule="auto"/>
        <w:rPr>
          <w:rFonts w:ascii="Times" w:eastAsia="Arial Unicode MS" w:hAnsi="Times" w:cs="Arial"/>
          <w:sz w:val="22"/>
          <w:szCs w:val="22"/>
          <w:u w:color="000000"/>
        </w:rPr>
      </w:pPr>
      <w:r w:rsidRPr="00557991">
        <w:rPr>
          <w:rFonts w:ascii="Times" w:hAnsi="Times" w:cs="Arial"/>
          <w:sz w:val="22"/>
          <w:szCs w:val="22"/>
        </w:rPr>
        <w:t>Language use parity in system</w:t>
      </w:r>
    </w:p>
    <w:p w14:paraId="10CD052D" w14:textId="43B3B3FD" w:rsidR="00557991" w:rsidRPr="00557991" w:rsidRDefault="00557991" w:rsidP="00557991">
      <w:pPr>
        <w:numPr>
          <w:ilvl w:val="2"/>
          <w:numId w:val="32"/>
        </w:numPr>
        <w:spacing w:line="300" w:lineRule="auto"/>
        <w:rPr>
          <w:rFonts w:ascii="Times" w:eastAsia="Arial Unicode MS" w:hAnsi="Times" w:cs="Arial"/>
          <w:sz w:val="22"/>
          <w:szCs w:val="22"/>
          <w:u w:color="000000"/>
        </w:rPr>
      </w:pPr>
      <w:r w:rsidRPr="00557991">
        <w:rPr>
          <w:rFonts w:ascii="Times" w:hAnsi="Times" w:cs="Arial"/>
          <w:sz w:val="22"/>
          <w:szCs w:val="22"/>
        </w:rPr>
        <w:t>Innovating programming using H</w:t>
      </w:r>
      <w:r w:rsidRPr="00557991">
        <w:rPr>
          <w:rFonts w:ascii="Times" w:hAnsi="Times" w:cs="Noteworthy Bold"/>
          <w:sz w:val="22"/>
          <w:szCs w:val="22"/>
        </w:rPr>
        <w:t xml:space="preserve">awaiian </w:t>
      </w:r>
      <w:proofErr w:type="spellStart"/>
      <w:r w:rsidRPr="00557991">
        <w:rPr>
          <w:rFonts w:ascii="Times" w:hAnsi="Times" w:cs="Noteworthy Bold"/>
          <w:sz w:val="22"/>
          <w:szCs w:val="22"/>
        </w:rPr>
        <w:t>lang</w:t>
      </w:r>
      <w:proofErr w:type="spellEnd"/>
      <w:r w:rsidRPr="00557991">
        <w:rPr>
          <w:rFonts w:ascii="Times" w:hAnsi="Times" w:cs="Noteworthy Bold"/>
          <w:sz w:val="22"/>
          <w:szCs w:val="22"/>
        </w:rPr>
        <w:t xml:space="preserve"> and culture</w:t>
      </w:r>
    </w:p>
    <w:p w14:paraId="6E2C9E64" w14:textId="3400E701" w:rsidR="00557991" w:rsidRPr="00557991" w:rsidRDefault="00557991" w:rsidP="00557991">
      <w:pPr>
        <w:numPr>
          <w:ilvl w:val="2"/>
          <w:numId w:val="32"/>
        </w:numPr>
        <w:spacing w:line="300" w:lineRule="auto"/>
        <w:rPr>
          <w:rFonts w:ascii="Times" w:eastAsia="Arial Unicode MS" w:hAnsi="Times" w:cs="Arial"/>
          <w:sz w:val="22"/>
          <w:szCs w:val="22"/>
          <w:u w:color="000000"/>
        </w:rPr>
      </w:pPr>
      <w:r>
        <w:rPr>
          <w:rFonts w:ascii="Times" w:hAnsi="Times" w:cs="Noteworthy Bold"/>
          <w:sz w:val="22"/>
          <w:szCs w:val="22"/>
        </w:rPr>
        <w:t>Positions with DQ’s related to Hawaiian culture</w:t>
      </w:r>
    </w:p>
    <w:p w14:paraId="3013E953" w14:textId="79646B8B" w:rsidR="00557991" w:rsidRPr="00557991" w:rsidRDefault="00557991" w:rsidP="00557991">
      <w:pPr>
        <w:numPr>
          <w:ilvl w:val="1"/>
          <w:numId w:val="32"/>
        </w:numPr>
        <w:spacing w:line="300" w:lineRule="auto"/>
        <w:rPr>
          <w:rFonts w:ascii="Times" w:eastAsia="Arial Unicode MS" w:hAnsi="Times" w:cs="Arial"/>
          <w:sz w:val="22"/>
          <w:szCs w:val="22"/>
          <w:u w:color="000000"/>
        </w:rPr>
      </w:pPr>
      <w:r w:rsidRPr="00557991">
        <w:rPr>
          <w:rFonts w:ascii="Times" w:hAnsi="Times" w:cs="Noteworthy Bold"/>
          <w:sz w:val="22"/>
          <w:szCs w:val="22"/>
        </w:rPr>
        <w:t>Good job of recruiting</w:t>
      </w:r>
    </w:p>
    <w:p w14:paraId="7D9B4890" w14:textId="23C2E1A6" w:rsidR="00557991" w:rsidRPr="00557991" w:rsidRDefault="00557991" w:rsidP="00557991">
      <w:pPr>
        <w:numPr>
          <w:ilvl w:val="1"/>
          <w:numId w:val="32"/>
        </w:numPr>
        <w:spacing w:line="300" w:lineRule="auto"/>
        <w:rPr>
          <w:rFonts w:ascii="Times" w:eastAsia="Arial Unicode MS" w:hAnsi="Times" w:cs="Arial"/>
          <w:sz w:val="22"/>
          <w:szCs w:val="22"/>
          <w:u w:color="000000"/>
        </w:rPr>
      </w:pPr>
      <w:r>
        <w:rPr>
          <w:rFonts w:ascii="Times" w:eastAsia="Arial Unicode MS" w:hAnsi="Times" w:cs="Arial"/>
          <w:sz w:val="22"/>
          <w:szCs w:val="22"/>
          <w:u w:color="000000"/>
        </w:rPr>
        <w:t>Success rate needs work</w:t>
      </w:r>
    </w:p>
    <w:p w14:paraId="6BB267F2" w14:textId="77777777" w:rsidR="00E41D6A" w:rsidRPr="00557991" w:rsidRDefault="00E41D6A" w:rsidP="005B1ED1">
      <w:pPr>
        <w:spacing w:line="300" w:lineRule="auto"/>
        <w:rPr>
          <w:rFonts w:ascii="Times" w:eastAsia="Arial Unicode MS" w:hAnsi="Times" w:cs="Arial"/>
          <w:sz w:val="22"/>
          <w:szCs w:val="22"/>
          <w:u w:color="000000"/>
        </w:rPr>
      </w:pPr>
    </w:p>
    <w:p w14:paraId="364AA47A" w14:textId="77777777" w:rsidR="005B1ED1" w:rsidRPr="00557991" w:rsidRDefault="005B1ED1" w:rsidP="005B1ED1">
      <w:pPr>
        <w:spacing w:line="300" w:lineRule="auto"/>
        <w:rPr>
          <w:rFonts w:ascii="Times" w:eastAsia="Arial Unicode MS" w:hAnsi="Times" w:cs="Arial"/>
          <w:sz w:val="22"/>
          <w:szCs w:val="22"/>
          <w:u w:color="000000"/>
        </w:rPr>
      </w:pPr>
      <w:r w:rsidRPr="00557991">
        <w:rPr>
          <w:rFonts w:ascii="Times" w:eastAsia="Arial Unicode MS" w:hAnsi="Times" w:cs="Arial"/>
          <w:sz w:val="22"/>
          <w:szCs w:val="22"/>
          <w:u w:color="000000"/>
        </w:rPr>
        <w:t>V</w:t>
      </w:r>
      <w:r w:rsidR="00E41D6A" w:rsidRPr="00557991">
        <w:rPr>
          <w:rFonts w:ascii="Times" w:eastAsia="Arial Unicode MS" w:hAnsi="Times" w:cs="Arial"/>
          <w:sz w:val="22"/>
          <w:szCs w:val="22"/>
          <w:u w:color="000000"/>
        </w:rPr>
        <w:t>I</w:t>
      </w:r>
      <w:r w:rsidRPr="00557991">
        <w:rPr>
          <w:rFonts w:ascii="Times" w:eastAsia="Arial Unicode MS" w:hAnsi="Times" w:cs="Arial"/>
          <w:sz w:val="22"/>
          <w:szCs w:val="22"/>
          <w:u w:color="000000"/>
        </w:rPr>
        <w:t>. Discussion Items</w:t>
      </w:r>
    </w:p>
    <w:p w14:paraId="6894B602" w14:textId="77777777" w:rsidR="00E41D6A" w:rsidRDefault="000F696B" w:rsidP="00E41D6A">
      <w:pPr>
        <w:numPr>
          <w:ilvl w:val="0"/>
          <w:numId w:val="32"/>
        </w:numPr>
        <w:spacing w:line="300" w:lineRule="auto"/>
        <w:rPr>
          <w:rFonts w:ascii="Times" w:hAnsi="Times" w:cs="Arial"/>
          <w:sz w:val="22"/>
          <w:szCs w:val="22"/>
        </w:rPr>
      </w:pPr>
      <w:r w:rsidRPr="00557991">
        <w:rPr>
          <w:rFonts w:ascii="Times" w:hAnsi="Times" w:cs="Arial"/>
          <w:sz w:val="22"/>
          <w:szCs w:val="22"/>
        </w:rPr>
        <w:t xml:space="preserve">Dental Clinic – </w:t>
      </w:r>
      <w:r w:rsidR="00E41D6A" w:rsidRPr="00557991">
        <w:rPr>
          <w:rFonts w:ascii="Times" w:hAnsi="Times" w:cs="Arial"/>
          <w:sz w:val="22"/>
          <w:szCs w:val="22"/>
        </w:rPr>
        <w:t>Q&amp;A</w:t>
      </w:r>
      <w:r w:rsidRPr="00557991">
        <w:rPr>
          <w:rFonts w:ascii="Times" w:hAnsi="Times" w:cs="Arial"/>
          <w:sz w:val="22"/>
          <w:szCs w:val="22"/>
        </w:rPr>
        <w:t xml:space="preserve"> and tour</w:t>
      </w:r>
    </w:p>
    <w:p w14:paraId="2941824B" w14:textId="458C8BB3" w:rsidR="00627426" w:rsidRDefault="00627426" w:rsidP="00627426">
      <w:pPr>
        <w:numPr>
          <w:ilvl w:val="1"/>
          <w:numId w:val="32"/>
        </w:numPr>
        <w:spacing w:line="300" w:lineRule="auto"/>
        <w:rPr>
          <w:rFonts w:ascii="Times" w:hAnsi="Times" w:cs="Arial"/>
          <w:sz w:val="22"/>
          <w:szCs w:val="22"/>
        </w:rPr>
      </w:pPr>
      <w:r>
        <w:rPr>
          <w:rFonts w:ascii="Times" w:hAnsi="Times" w:cs="Arial"/>
          <w:sz w:val="22"/>
          <w:szCs w:val="22"/>
        </w:rPr>
        <w:t>Top floor not ready for tours yet</w:t>
      </w:r>
    </w:p>
    <w:p w14:paraId="5130507C" w14:textId="72651731" w:rsidR="00627426" w:rsidRDefault="00D76E36" w:rsidP="00627426">
      <w:pPr>
        <w:numPr>
          <w:ilvl w:val="1"/>
          <w:numId w:val="32"/>
        </w:numPr>
        <w:spacing w:line="300" w:lineRule="auto"/>
        <w:rPr>
          <w:rFonts w:ascii="Times" w:hAnsi="Times" w:cs="Arial"/>
          <w:sz w:val="22"/>
          <w:szCs w:val="22"/>
        </w:rPr>
      </w:pPr>
      <w:r>
        <w:rPr>
          <w:rFonts w:ascii="Times" w:hAnsi="Times" w:cs="Arial"/>
          <w:sz w:val="22"/>
          <w:szCs w:val="22"/>
        </w:rPr>
        <w:t>Brief history of it</w:t>
      </w:r>
    </w:p>
    <w:p w14:paraId="621FA0B4" w14:textId="12B5A0DF" w:rsidR="00D76E36" w:rsidRDefault="00D76E36" w:rsidP="00627426">
      <w:pPr>
        <w:numPr>
          <w:ilvl w:val="1"/>
          <w:numId w:val="32"/>
        </w:numPr>
        <w:spacing w:line="300" w:lineRule="auto"/>
        <w:rPr>
          <w:rFonts w:ascii="Times" w:hAnsi="Times" w:cs="Arial"/>
          <w:sz w:val="22"/>
          <w:szCs w:val="22"/>
        </w:rPr>
      </w:pPr>
      <w:r>
        <w:rPr>
          <w:rFonts w:ascii="Times" w:hAnsi="Times" w:cs="Arial"/>
          <w:sz w:val="22"/>
          <w:szCs w:val="22"/>
        </w:rPr>
        <w:t xml:space="preserve">Dental </w:t>
      </w:r>
      <w:proofErr w:type="spellStart"/>
      <w:r>
        <w:rPr>
          <w:rFonts w:ascii="Times" w:hAnsi="Times" w:cs="Arial"/>
          <w:sz w:val="22"/>
          <w:szCs w:val="22"/>
        </w:rPr>
        <w:t>hygene</w:t>
      </w:r>
      <w:proofErr w:type="spellEnd"/>
      <w:r>
        <w:rPr>
          <w:rFonts w:ascii="Times" w:hAnsi="Times" w:cs="Arial"/>
          <w:sz w:val="22"/>
          <w:szCs w:val="22"/>
        </w:rPr>
        <w:t xml:space="preserve"> students are doing well, so this will pay off for them and provide a </w:t>
      </w:r>
      <w:proofErr w:type="spellStart"/>
      <w:r>
        <w:rPr>
          <w:rFonts w:ascii="Times" w:hAnsi="Times" w:cs="Arial"/>
          <w:sz w:val="22"/>
          <w:szCs w:val="22"/>
        </w:rPr>
        <w:t>comm</w:t>
      </w:r>
      <w:proofErr w:type="spellEnd"/>
      <w:r>
        <w:rPr>
          <w:rFonts w:ascii="Times" w:hAnsi="Times" w:cs="Arial"/>
          <w:sz w:val="22"/>
          <w:szCs w:val="22"/>
        </w:rPr>
        <w:t xml:space="preserve"> service</w:t>
      </w:r>
    </w:p>
    <w:p w14:paraId="2B37B208" w14:textId="67410DC8" w:rsidR="00D76E36" w:rsidRDefault="00D76E36" w:rsidP="00627426">
      <w:pPr>
        <w:numPr>
          <w:ilvl w:val="1"/>
          <w:numId w:val="32"/>
        </w:numPr>
        <w:spacing w:line="300" w:lineRule="auto"/>
        <w:rPr>
          <w:rFonts w:ascii="Times" w:hAnsi="Times" w:cs="Arial"/>
          <w:sz w:val="22"/>
          <w:szCs w:val="22"/>
        </w:rPr>
      </w:pPr>
      <w:r>
        <w:rPr>
          <w:rFonts w:ascii="Times" w:hAnsi="Times" w:cs="Arial"/>
          <w:sz w:val="22"/>
          <w:szCs w:val="22"/>
        </w:rPr>
        <w:t>Who get’s rooms</w:t>
      </w:r>
    </w:p>
    <w:p w14:paraId="693FC569" w14:textId="298164CE" w:rsidR="00DF0E0B" w:rsidRPr="00DF0E0B" w:rsidRDefault="00D76E36" w:rsidP="00DF0E0B">
      <w:pPr>
        <w:numPr>
          <w:ilvl w:val="2"/>
          <w:numId w:val="32"/>
        </w:numPr>
        <w:spacing w:line="300" w:lineRule="auto"/>
        <w:rPr>
          <w:rFonts w:ascii="Times" w:hAnsi="Times" w:cs="Arial"/>
          <w:sz w:val="22"/>
          <w:szCs w:val="22"/>
        </w:rPr>
      </w:pPr>
      <w:r>
        <w:rPr>
          <w:rFonts w:ascii="Times" w:hAnsi="Times" w:cs="Arial"/>
          <w:sz w:val="22"/>
          <w:szCs w:val="22"/>
        </w:rPr>
        <w:t xml:space="preserve">Hum and </w:t>
      </w:r>
      <w:r w:rsidR="00DF0E0B">
        <w:rPr>
          <w:rFonts w:ascii="Times" w:hAnsi="Times" w:cs="Arial"/>
          <w:sz w:val="22"/>
          <w:szCs w:val="22"/>
        </w:rPr>
        <w:t>SS get first dibs due to class size</w:t>
      </w:r>
    </w:p>
    <w:p w14:paraId="2C1754D4" w14:textId="77777777" w:rsidR="00E41D6A" w:rsidRPr="00557991" w:rsidRDefault="00E41D6A" w:rsidP="00AD2D2F">
      <w:pPr>
        <w:spacing w:line="300" w:lineRule="auto"/>
        <w:rPr>
          <w:rFonts w:ascii="Times" w:hAnsi="Times" w:cs="Arial"/>
          <w:sz w:val="22"/>
          <w:szCs w:val="22"/>
        </w:rPr>
      </w:pPr>
    </w:p>
    <w:p w14:paraId="161E0449" w14:textId="77777777" w:rsidR="00AD2D2F" w:rsidRPr="00557991" w:rsidRDefault="00910C1E" w:rsidP="00AD2D2F">
      <w:pPr>
        <w:spacing w:line="300" w:lineRule="auto"/>
        <w:rPr>
          <w:rFonts w:ascii="Times" w:hAnsi="Times" w:cs="Arial"/>
          <w:sz w:val="22"/>
          <w:szCs w:val="22"/>
        </w:rPr>
      </w:pPr>
      <w:r w:rsidRPr="00557991">
        <w:rPr>
          <w:rFonts w:ascii="Times" w:hAnsi="Times" w:cs="Arial"/>
          <w:sz w:val="22"/>
          <w:szCs w:val="22"/>
        </w:rPr>
        <w:t>VII</w:t>
      </w:r>
      <w:r w:rsidR="00371956" w:rsidRPr="00557991">
        <w:rPr>
          <w:rFonts w:ascii="Times" w:hAnsi="Times" w:cs="Arial"/>
          <w:sz w:val="22"/>
          <w:szCs w:val="22"/>
        </w:rPr>
        <w:t>. Old Business</w:t>
      </w:r>
    </w:p>
    <w:p w14:paraId="18973200" w14:textId="77777777" w:rsidR="009C71F9" w:rsidRPr="00557991" w:rsidRDefault="009C71F9" w:rsidP="009C71F9">
      <w:pPr>
        <w:numPr>
          <w:ilvl w:val="0"/>
          <w:numId w:val="32"/>
        </w:numPr>
        <w:spacing w:line="300" w:lineRule="auto"/>
        <w:rPr>
          <w:rFonts w:ascii="Times" w:hAnsi="Times" w:cs="Arial"/>
          <w:sz w:val="22"/>
          <w:szCs w:val="22"/>
        </w:rPr>
      </w:pPr>
      <w:r w:rsidRPr="00557991">
        <w:rPr>
          <w:rFonts w:ascii="Times" w:hAnsi="Times" w:cs="Arial"/>
          <w:sz w:val="22"/>
          <w:szCs w:val="22"/>
        </w:rPr>
        <w:t xml:space="preserve">Status of Committees – Distance to standing, Sustainable to ad hoc </w:t>
      </w:r>
      <w:r w:rsidR="0095426F" w:rsidRPr="00557991">
        <w:rPr>
          <w:rFonts w:ascii="Times" w:hAnsi="Times" w:cs="Arial"/>
          <w:sz w:val="22"/>
          <w:szCs w:val="22"/>
        </w:rPr>
        <w:t>–</w:t>
      </w:r>
      <w:r w:rsidRPr="00557991">
        <w:rPr>
          <w:rFonts w:ascii="Times" w:hAnsi="Times" w:cs="Arial"/>
          <w:sz w:val="22"/>
          <w:szCs w:val="22"/>
        </w:rPr>
        <w:t xml:space="preserve"> </w:t>
      </w:r>
      <w:r w:rsidR="0095426F" w:rsidRPr="00557991">
        <w:rPr>
          <w:rFonts w:ascii="Times" w:hAnsi="Times" w:cs="Arial"/>
          <w:sz w:val="22"/>
          <w:szCs w:val="22"/>
        </w:rPr>
        <w:t>to ASEC</w:t>
      </w:r>
    </w:p>
    <w:p w14:paraId="7B65D66E" w14:textId="77777777" w:rsidR="00B670FB" w:rsidRPr="00557991" w:rsidRDefault="00B670FB" w:rsidP="00F75F05">
      <w:pPr>
        <w:spacing w:line="300" w:lineRule="auto"/>
        <w:rPr>
          <w:rFonts w:ascii="Times" w:hAnsi="Times" w:cs="Arial"/>
          <w:sz w:val="22"/>
          <w:szCs w:val="22"/>
        </w:rPr>
      </w:pPr>
    </w:p>
    <w:p w14:paraId="0CE02F27" w14:textId="77777777" w:rsidR="00F75F05" w:rsidRPr="00557991" w:rsidRDefault="00F75F05" w:rsidP="00F75F05">
      <w:pPr>
        <w:spacing w:line="300" w:lineRule="auto"/>
        <w:rPr>
          <w:rFonts w:ascii="Times" w:hAnsi="Times" w:cs="Arial"/>
          <w:sz w:val="22"/>
          <w:szCs w:val="22"/>
        </w:rPr>
      </w:pPr>
      <w:r w:rsidRPr="00557991">
        <w:rPr>
          <w:rFonts w:ascii="Times" w:hAnsi="Times" w:cs="Arial"/>
          <w:sz w:val="22"/>
          <w:szCs w:val="22"/>
        </w:rPr>
        <w:t>VII</w:t>
      </w:r>
      <w:r w:rsidR="00910C1E" w:rsidRPr="00557991">
        <w:rPr>
          <w:rFonts w:ascii="Times" w:hAnsi="Times" w:cs="Arial"/>
          <w:sz w:val="22"/>
          <w:szCs w:val="22"/>
        </w:rPr>
        <w:t>I</w:t>
      </w:r>
      <w:r w:rsidRPr="00557991">
        <w:rPr>
          <w:rFonts w:ascii="Times" w:hAnsi="Times" w:cs="Arial"/>
          <w:sz w:val="22"/>
          <w:szCs w:val="22"/>
        </w:rPr>
        <w:t>. Announcements</w:t>
      </w:r>
    </w:p>
    <w:p w14:paraId="0F7DA1F2" w14:textId="77777777" w:rsidR="004A4AA7" w:rsidRPr="00557991" w:rsidRDefault="004A4AA7" w:rsidP="004A4AA7">
      <w:pPr>
        <w:numPr>
          <w:ilvl w:val="0"/>
          <w:numId w:val="32"/>
        </w:numPr>
        <w:spacing w:line="300" w:lineRule="auto"/>
        <w:rPr>
          <w:rFonts w:ascii="Times" w:hAnsi="Times" w:cs="Arial"/>
          <w:sz w:val="22"/>
          <w:szCs w:val="22"/>
        </w:rPr>
      </w:pPr>
      <w:r w:rsidRPr="00557991">
        <w:rPr>
          <w:rFonts w:ascii="Times" w:hAnsi="Times" w:cs="Arial"/>
          <w:sz w:val="22"/>
          <w:szCs w:val="22"/>
        </w:rPr>
        <w:lastRenderedPageBreak/>
        <w:t>Sept 19</w:t>
      </w:r>
      <w:r w:rsidRPr="00557991">
        <w:rPr>
          <w:rFonts w:ascii="Times" w:hAnsi="Times" w:cs="Arial"/>
          <w:sz w:val="22"/>
          <w:szCs w:val="22"/>
          <w:vertAlign w:val="superscript"/>
        </w:rPr>
        <w:t>th</w:t>
      </w:r>
      <w:r w:rsidRPr="00557991">
        <w:rPr>
          <w:rFonts w:ascii="Times" w:hAnsi="Times" w:cs="Arial"/>
          <w:sz w:val="22"/>
          <w:szCs w:val="22"/>
        </w:rPr>
        <w:t xml:space="preserve"> </w:t>
      </w:r>
      <w:r w:rsidR="0095426F" w:rsidRPr="00557991">
        <w:rPr>
          <w:rFonts w:ascii="Times" w:hAnsi="Times" w:cs="Arial"/>
          <w:sz w:val="22"/>
          <w:szCs w:val="22"/>
        </w:rPr>
        <w:t xml:space="preserve">noon </w:t>
      </w:r>
      <w:r w:rsidRPr="00557991">
        <w:rPr>
          <w:rFonts w:ascii="Times" w:hAnsi="Times" w:cs="Arial"/>
          <w:sz w:val="22"/>
          <w:szCs w:val="22"/>
        </w:rPr>
        <w:t>ITC – Summary &amp; Paraphrasing workshop</w:t>
      </w:r>
    </w:p>
    <w:p w14:paraId="61BA6BEC" w14:textId="77777777" w:rsidR="00B670FB" w:rsidRPr="00557991" w:rsidRDefault="00B670FB" w:rsidP="00371956">
      <w:pPr>
        <w:spacing w:line="300" w:lineRule="auto"/>
        <w:rPr>
          <w:rFonts w:ascii="Times" w:hAnsi="Times" w:cs="Arial"/>
          <w:sz w:val="22"/>
          <w:szCs w:val="22"/>
        </w:rPr>
      </w:pPr>
    </w:p>
    <w:p w14:paraId="47CB209D" w14:textId="77777777" w:rsidR="006C40AC" w:rsidRPr="00557991" w:rsidRDefault="00371956" w:rsidP="00371956">
      <w:pPr>
        <w:spacing w:line="300" w:lineRule="auto"/>
        <w:rPr>
          <w:rFonts w:ascii="Times" w:hAnsi="Times" w:cs="Arial"/>
          <w:sz w:val="22"/>
          <w:szCs w:val="22"/>
        </w:rPr>
      </w:pPr>
      <w:r w:rsidRPr="00557991">
        <w:rPr>
          <w:rFonts w:ascii="Times" w:hAnsi="Times" w:cs="Arial"/>
          <w:sz w:val="22"/>
          <w:szCs w:val="22"/>
        </w:rPr>
        <w:t>IX</w:t>
      </w:r>
      <w:r w:rsidR="00910C1E" w:rsidRPr="00557991">
        <w:rPr>
          <w:rFonts w:ascii="Times" w:hAnsi="Times" w:cs="Arial"/>
          <w:sz w:val="22"/>
          <w:szCs w:val="22"/>
        </w:rPr>
        <w:t>. Next Meeting –</w:t>
      </w:r>
      <w:r w:rsidR="00E41D6A" w:rsidRPr="00557991">
        <w:rPr>
          <w:rFonts w:ascii="Times" w:hAnsi="Times" w:cs="Arial"/>
          <w:sz w:val="22"/>
          <w:szCs w:val="22"/>
        </w:rPr>
        <w:t xml:space="preserve"> October</w:t>
      </w:r>
      <w:r w:rsidR="00A53889" w:rsidRPr="00557991">
        <w:rPr>
          <w:rFonts w:ascii="Times" w:hAnsi="Times" w:cs="Arial"/>
          <w:sz w:val="22"/>
          <w:szCs w:val="22"/>
        </w:rPr>
        <w:t xml:space="preserve"> </w:t>
      </w:r>
      <w:r w:rsidR="00E41D6A" w:rsidRPr="00557991">
        <w:rPr>
          <w:rFonts w:ascii="Times" w:hAnsi="Times" w:cs="Arial"/>
          <w:sz w:val="22"/>
          <w:szCs w:val="22"/>
        </w:rPr>
        <w:t xml:space="preserve">10, </w:t>
      </w:r>
      <w:proofErr w:type="gramStart"/>
      <w:r w:rsidR="00E41D6A" w:rsidRPr="00557991">
        <w:rPr>
          <w:rFonts w:ascii="Times" w:hAnsi="Times" w:cs="Arial"/>
          <w:sz w:val="22"/>
          <w:szCs w:val="22"/>
        </w:rPr>
        <w:t>2014  1:30</w:t>
      </w:r>
      <w:proofErr w:type="gramEnd"/>
      <w:r w:rsidR="00E41D6A" w:rsidRPr="00557991">
        <w:rPr>
          <w:rFonts w:ascii="Times" w:hAnsi="Times" w:cs="Arial"/>
          <w:sz w:val="22"/>
          <w:szCs w:val="22"/>
        </w:rPr>
        <w:t xml:space="preserve">-3:00 </w:t>
      </w:r>
      <w:proofErr w:type="spellStart"/>
      <w:r w:rsidR="00E41D6A" w:rsidRPr="00557991">
        <w:rPr>
          <w:rFonts w:ascii="Times" w:hAnsi="Times" w:cs="Arial"/>
          <w:sz w:val="22"/>
          <w:szCs w:val="22"/>
        </w:rPr>
        <w:t>Kaaike</w:t>
      </w:r>
      <w:proofErr w:type="spellEnd"/>
      <w:r w:rsidR="00E41D6A" w:rsidRPr="00557991">
        <w:rPr>
          <w:rFonts w:ascii="Times" w:hAnsi="Times" w:cs="Arial"/>
          <w:sz w:val="22"/>
          <w:szCs w:val="22"/>
        </w:rPr>
        <w:t xml:space="preserve"> 105</w:t>
      </w:r>
    </w:p>
    <w:p w14:paraId="56AF05BE" w14:textId="77777777" w:rsidR="00B763F5" w:rsidRPr="00557991" w:rsidRDefault="00B763F5" w:rsidP="006F7D30">
      <w:pPr>
        <w:rPr>
          <w:rFonts w:ascii="Times" w:eastAsia="Calibri" w:hAnsi="Times" w:cs="Arial"/>
          <w:sz w:val="22"/>
          <w:szCs w:val="22"/>
        </w:rPr>
      </w:pPr>
    </w:p>
    <w:p w14:paraId="137C3AA5" w14:textId="77777777" w:rsidR="0071490F" w:rsidRPr="00557991" w:rsidRDefault="0071490F" w:rsidP="006F7D30">
      <w:pPr>
        <w:rPr>
          <w:rFonts w:ascii="Times" w:eastAsia="Calibri" w:hAnsi="Times" w:cs="Arial"/>
          <w:sz w:val="22"/>
          <w:szCs w:val="22"/>
        </w:rPr>
      </w:pPr>
    </w:p>
    <w:p w14:paraId="1FE27FA5" w14:textId="77777777" w:rsidR="004A4AA7" w:rsidRPr="00557991" w:rsidRDefault="004A4AA7" w:rsidP="004A4AA7">
      <w:pPr>
        <w:pBdr>
          <w:top w:val="single" w:sz="4" w:space="1" w:color="auto"/>
        </w:pBdr>
        <w:spacing w:before="100" w:beforeAutospacing="1" w:after="100" w:afterAutospacing="1"/>
        <w:rPr>
          <w:rFonts w:ascii="Times" w:hAnsi="Times"/>
        </w:rPr>
      </w:pPr>
      <w:r w:rsidRPr="00557991">
        <w:rPr>
          <w:rFonts w:ascii="Times" w:hAnsi="Times" w:cs="Arial"/>
          <w:b/>
        </w:rPr>
        <w:t>ITC Report</w:t>
      </w:r>
      <w:r w:rsidR="009E793D" w:rsidRPr="00557991">
        <w:rPr>
          <w:rFonts w:ascii="Times" w:hAnsi="Times"/>
        </w:rPr>
        <w:t xml:space="preserve"> </w:t>
      </w:r>
    </w:p>
    <w:p w14:paraId="4F479D28" w14:textId="77777777" w:rsidR="004A4AA7" w:rsidRPr="00557991" w:rsidRDefault="004A4AA7" w:rsidP="004A4AA7">
      <w:pPr>
        <w:spacing w:before="100" w:beforeAutospacing="1" w:after="100" w:afterAutospacing="1"/>
        <w:rPr>
          <w:rFonts w:ascii="Times" w:hAnsi="Times"/>
        </w:rPr>
      </w:pPr>
      <w:r w:rsidRPr="00557991">
        <w:rPr>
          <w:rFonts w:ascii="Times" w:hAnsi="Times"/>
        </w:rPr>
        <w:t xml:space="preserve">Save the date; ITC, </w:t>
      </w:r>
      <w:r w:rsidRPr="00557991">
        <w:rPr>
          <w:rStyle w:val="aqj"/>
          <w:rFonts w:ascii="Times" w:hAnsi="Times"/>
        </w:rPr>
        <w:t>September 19, 2014</w:t>
      </w:r>
      <w:r w:rsidRPr="00557991">
        <w:rPr>
          <w:rFonts w:ascii="Times" w:hAnsi="Times"/>
        </w:rPr>
        <w:t xml:space="preserve">, </w:t>
      </w:r>
      <w:r w:rsidR="0095426F" w:rsidRPr="00557991">
        <w:rPr>
          <w:rFonts w:ascii="Times" w:hAnsi="Times"/>
        </w:rPr>
        <w:t xml:space="preserve">noon , </w:t>
      </w:r>
      <w:r w:rsidRPr="00557991">
        <w:rPr>
          <w:rStyle w:val="aqj"/>
          <w:rFonts w:ascii="Times" w:hAnsi="Times"/>
        </w:rPr>
        <w:t>Friday</w:t>
      </w:r>
      <w:r w:rsidRPr="00557991">
        <w:rPr>
          <w:rFonts w:ascii="Times" w:hAnsi="Times"/>
        </w:rPr>
        <w:t xml:space="preserve"> in Nursing portable classroom, featuring summary &amp; paraphrasing and the CRAAP Test by Eric </w:t>
      </w:r>
      <w:proofErr w:type="spellStart"/>
      <w:r w:rsidRPr="00557991">
        <w:rPr>
          <w:rFonts w:ascii="Times" w:hAnsi="Times"/>
        </w:rPr>
        <w:t>Engh</w:t>
      </w:r>
      <w:proofErr w:type="spellEnd"/>
      <w:r w:rsidRPr="00557991">
        <w:rPr>
          <w:rFonts w:ascii="Times" w:hAnsi="Times"/>
        </w:rPr>
        <w:t xml:space="preserve"> and Ellen Peterson.</w:t>
      </w:r>
    </w:p>
    <w:p w14:paraId="0964D490" w14:textId="77777777" w:rsidR="004A4AA7" w:rsidRPr="00557991" w:rsidRDefault="004A4AA7" w:rsidP="004A4AA7">
      <w:pPr>
        <w:spacing w:before="100" w:beforeAutospacing="1" w:after="100" w:afterAutospacing="1"/>
        <w:rPr>
          <w:rFonts w:ascii="Times" w:hAnsi="Times"/>
        </w:rPr>
      </w:pPr>
      <w:r w:rsidRPr="00557991">
        <w:rPr>
          <w:rFonts w:ascii="Times" w:hAnsi="Times"/>
        </w:rPr>
        <w:t xml:space="preserve">Lunch &amp; Learn, </w:t>
      </w:r>
      <w:r w:rsidRPr="00557991">
        <w:rPr>
          <w:rStyle w:val="aqj"/>
          <w:rFonts w:ascii="Times" w:hAnsi="Times"/>
        </w:rPr>
        <w:t>September 25, 2014</w:t>
      </w:r>
      <w:r w:rsidRPr="00557991">
        <w:rPr>
          <w:rFonts w:ascii="Times" w:hAnsi="Times"/>
        </w:rPr>
        <w:t xml:space="preserve">, </w:t>
      </w:r>
      <w:r w:rsidRPr="00557991">
        <w:rPr>
          <w:rStyle w:val="aqj"/>
          <w:rFonts w:ascii="Times" w:hAnsi="Times"/>
        </w:rPr>
        <w:t>Thursday</w:t>
      </w:r>
      <w:r w:rsidRPr="00557991">
        <w:rPr>
          <w:rFonts w:ascii="Times" w:hAnsi="Times"/>
        </w:rPr>
        <w:t xml:space="preserve"> learn to shoot proper video, even using a phone by Deanna Reece, </w:t>
      </w:r>
      <w:proofErr w:type="spellStart"/>
      <w:r w:rsidRPr="00557991">
        <w:rPr>
          <w:rFonts w:ascii="Times" w:hAnsi="Times"/>
        </w:rPr>
        <w:t>Ka</w:t>
      </w:r>
      <w:proofErr w:type="spellEnd"/>
      <w:r w:rsidRPr="00557991">
        <w:rPr>
          <w:rFonts w:ascii="Times" w:hAnsi="Times"/>
        </w:rPr>
        <w:t xml:space="preserve"> Lama 102, </w:t>
      </w:r>
      <w:r w:rsidRPr="00557991">
        <w:rPr>
          <w:rStyle w:val="aqj"/>
          <w:rFonts w:ascii="Times" w:hAnsi="Times"/>
        </w:rPr>
        <w:t>12-1 pm</w:t>
      </w:r>
    </w:p>
    <w:p w14:paraId="7C3B414C" w14:textId="77777777" w:rsidR="004A4AA7" w:rsidRPr="00557991" w:rsidRDefault="004A4AA7" w:rsidP="004A4AA7">
      <w:pPr>
        <w:spacing w:before="100" w:beforeAutospacing="1" w:after="100" w:afterAutospacing="1"/>
        <w:rPr>
          <w:rFonts w:ascii="Times" w:hAnsi="Times"/>
        </w:rPr>
      </w:pPr>
      <w:r w:rsidRPr="00557991">
        <w:rPr>
          <w:rFonts w:ascii="Times" w:hAnsi="Times"/>
        </w:rPr>
        <w:t xml:space="preserve">New Faculty 101, </w:t>
      </w:r>
      <w:r w:rsidRPr="00557991">
        <w:rPr>
          <w:rStyle w:val="aqj"/>
          <w:rFonts w:ascii="Times" w:hAnsi="Times"/>
        </w:rPr>
        <w:t>September 26, 2014</w:t>
      </w:r>
      <w:r w:rsidRPr="00557991">
        <w:rPr>
          <w:rFonts w:ascii="Times" w:hAnsi="Times"/>
        </w:rPr>
        <w:t xml:space="preserve"> UHMC Faculty Success, </w:t>
      </w:r>
      <w:r w:rsidRPr="00557991">
        <w:rPr>
          <w:rStyle w:val="aqj"/>
          <w:rFonts w:ascii="Times" w:hAnsi="Times"/>
        </w:rPr>
        <w:t>1- 2 pm</w:t>
      </w:r>
      <w:r w:rsidRPr="00557991">
        <w:rPr>
          <w:rFonts w:ascii="Times" w:hAnsi="Times"/>
        </w:rPr>
        <w:t xml:space="preserve">, </w:t>
      </w:r>
      <w:proofErr w:type="spellStart"/>
      <w:r w:rsidRPr="00557991">
        <w:rPr>
          <w:rFonts w:ascii="Times" w:hAnsi="Times"/>
        </w:rPr>
        <w:t>Ka</w:t>
      </w:r>
      <w:proofErr w:type="spellEnd"/>
      <w:r w:rsidRPr="00557991">
        <w:rPr>
          <w:rFonts w:ascii="Times" w:hAnsi="Times"/>
        </w:rPr>
        <w:t xml:space="preserve"> Lama 102</w:t>
      </w:r>
    </w:p>
    <w:p w14:paraId="0844E82A" w14:textId="77777777" w:rsidR="004A4AA7" w:rsidRPr="00557991" w:rsidRDefault="004A4AA7" w:rsidP="004A4AA7">
      <w:pPr>
        <w:spacing w:before="100" w:beforeAutospacing="1" w:after="100" w:afterAutospacing="1"/>
        <w:rPr>
          <w:rFonts w:ascii="Times" w:hAnsi="Times"/>
        </w:rPr>
      </w:pPr>
      <w:r w:rsidRPr="00557991">
        <w:rPr>
          <w:rFonts w:ascii="Times" w:hAnsi="Times"/>
        </w:rPr>
        <w:t xml:space="preserve">UH Maui College Faculty and Staff Development Champions will be presented with Exemplary Participation Certificates at the end of the spring semester. Certificates will be presented to those who participate in 10 or more faculty and staff development sessions in 2014-2015 academic year. </w:t>
      </w:r>
    </w:p>
    <w:p w14:paraId="568B47EE" w14:textId="77777777" w:rsidR="004A4AA7" w:rsidRPr="00557991" w:rsidRDefault="004A4AA7" w:rsidP="004A4AA7">
      <w:pPr>
        <w:spacing w:before="100" w:beforeAutospacing="1" w:after="100" w:afterAutospacing="1"/>
        <w:rPr>
          <w:rFonts w:ascii="Times" w:hAnsi="Times"/>
        </w:rPr>
      </w:pPr>
      <w:r w:rsidRPr="00557991">
        <w:rPr>
          <w:rFonts w:ascii="Times" w:hAnsi="Times"/>
        </w:rPr>
        <w:t>See you at the next faculty and staff development opportunity! Mahalo!</w:t>
      </w:r>
    </w:p>
    <w:p w14:paraId="385369E6" w14:textId="77777777" w:rsidR="004A4AA7" w:rsidRPr="00557991" w:rsidRDefault="004A4AA7" w:rsidP="004A4AA7">
      <w:pPr>
        <w:pBdr>
          <w:bottom w:val="single" w:sz="4" w:space="1" w:color="auto"/>
        </w:pBdr>
        <w:spacing w:line="300" w:lineRule="auto"/>
        <w:jc w:val="center"/>
        <w:rPr>
          <w:rFonts w:ascii="Times" w:hAnsi="Times"/>
        </w:rPr>
      </w:pPr>
    </w:p>
    <w:p w14:paraId="731280BB" w14:textId="77777777" w:rsidR="009E793D" w:rsidRPr="00557991" w:rsidRDefault="009E793D" w:rsidP="009E793D">
      <w:pPr>
        <w:spacing w:line="300" w:lineRule="auto"/>
        <w:jc w:val="center"/>
        <w:rPr>
          <w:rFonts w:ascii="Times" w:hAnsi="Times" w:cs="Arial"/>
        </w:rPr>
      </w:pPr>
      <w:r w:rsidRPr="00557991">
        <w:rPr>
          <w:rFonts w:ascii="Times" w:hAnsi="Times" w:cs="Arial"/>
        </w:rPr>
        <w:t>ACADEMIC SENATE MEETING</w:t>
      </w:r>
    </w:p>
    <w:p w14:paraId="27E18085" w14:textId="1F553F0E" w:rsidR="009E793D" w:rsidRPr="00557991" w:rsidRDefault="009E793D" w:rsidP="009E793D">
      <w:pPr>
        <w:spacing w:line="300" w:lineRule="auto"/>
        <w:jc w:val="center"/>
        <w:rPr>
          <w:rFonts w:ascii="Times" w:hAnsi="Times" w:cs="Arial"/>
        </w:rPr>
      </w:pPr>
      <w:r w:rsidRPr="00557991">
        <w:rPr>
          <w:rFonts w:ascii="Times" w:hAnsi="Times" w:cs="Arial"/>
        </w:rPr>
        <w:t xml:space="preserve">Friday, </w:t>
      </w:r>
      <w:r w:rsidR="001C03B1" w:rsidRPr="00557991">
        <w:rPr>
          <w:rFonts w:ascii="Times" w:hAnsi="Times" w:cs="Arial"/>
        </w:rPr>
        <w:t>August</w:t>
      </w:r>
      <w:r w:rsidRPr="00557991">
        <w:rPr>
          <w:rFonts w:ascii="Times" w:hAnsi="Times" w:cs="Arial"/>
        </w:rPr>
        <w:t xml:space="preserve"> 2</w:t>
      </w:r>
      <w:r w:rsidR="001C03B1" w:rsidRPr="00557991">
        <w:rPr>
          <w:rFonts w:ascii="Times" w:hAnsi="Times" w:cs="Arial"/>
        </w:rPr>
        <w:t>1</w:t>
      </w:r>
      <w:r w:rsidRPr="00557991">
        <w:rPr>
          <w:rFonts w:ascii="Times" w:hAnsi="Times" w:cs="Arial"/>
        </w:rPr>
        <w:t>, 2014</w:t>
      </w:r>
    </w:p>
    <w:p w14:paraId="110C2817" w14:textId="77777777" w:rsidR="009E793D" w:rsidRPr="00557991" w:rsidRDefault="009E793D" w:rsidP="009E793D">
      <w:pPr>
        <w:spacing w:line="300" w:lineRule="auto"/>
        <w:jc w:val="center"/>
        <w:rPr>
          <w:rFonts w:ascii="Times" w:hAnsi="Times" w:cs="Arial"/>
        </w:rPr>
      </w:pPr>
      <w:proofErr w:type="spellStart"/>
      <w:r w:rsidRPr="00557991">
        <w:rPr>
          <w:rFonts w:ascii="Times" w:hAnsi="Times" w:cs="Arial"/>
        </w:rPr>
        <w:t>Ka’a’ike</w:t>
      </w:r>
      <w:proofErr w:type="spellEnd"/>
      <w:r w:rsidRPr="00557991">
        <w:rPr>
          <w:rFonts w:ascii="Times" w:hAnsi="Times" w:cs="Arial"/>
        </w:rPr>
        <w:t xml:space="preserve"> 105</w:t>
      </w:r>
    </w:p>
    <w:p w14:paraId="1A6AAF8F" w14:textId="77777777" w:rsidR="009E793D" w:rsidRPr="00557991" w:rsidRDefault="009E793D" w:rsidP="009E793D">
      <w:pPr>
        <w:spacing w:line="300" w:lineRule="auto"/>
        <w:jc w:val="center"/>
        <w:rPr>
          <w:rFonts w:ascii="Times" w:hAnsi="Times" w:cs="Arial"/>
        </w:rPr>
      </w:pPr>
      <w:r w:rsidRPr="00557991">
        <w:rPr>
          <w:rFonts w:ascii="Times" w:hAnsi="Times" w:cs="Arial"/>
        </w:rPr>
        <w:t>10:00-11:30 AM</w:t>
      </w:r>
    </w:p>
    <w:p w14:paraId="09DDB314" w14:textId="77777777" w:rsidR="009E793D" w:rsidRPr="00557991" w:rsidRDefault="009E793D" w:rsidP="009E793D">
      <w:pPr>
        <w:spacing w:line="300" w:lineRule="auto"/>
        <w:jc w:val="center"/>
        <w:rPr>
          <w:rFonts w:ascii="Times" w:hAnsi="Times" w:cs="Arial"/>
          <w:b/>
        </w:rPr>
      </w:pPr>
      <w:r w:rsidRPr="00557991">
        <w:rPr>
          <w:rFonts w:ascii="Times" w:hAnsi="Times" w:cs="Arial"/>
          <w:b/>
        </w:rPr>
        <w:t>Minutes</w:t>
      </w:r>
    </w:p>
    <w:p w14:paraId="192BCD9A" w14:textId="77777777" w:rsidR="009E793D" w:rsidRPr="00557991" w:rsidRDefault="009E793D" w:rsidP="009E793D">
      <w:pPr>
        <w:spacing w:line="300" w:lineRule="auto"/>
        <w:jc w:val="center"/>
        <w:rPr>
          <w:rFonts w:ascii="Times" w:hAnsi="Times" w:cs="Arial"/>
          <w:b/>
        </w:rPr>
      </w:pPr>
    </w:p>
    <w:p w14:paraId="407B3D6D" w14:textId="2F8508E0" w:rsidR="009E793D" w:rsidRPr="00557991" w:rsidRDefault="009E793D" w:rsidP="009E793D">
      <w:pPr>
        <w:spacing w:line="300" w:lineRule="auto"/>
        <w:jc w:val="center"/>
        <w:rPr>
          <w:rFonts w:ascii="Times" w:hAnsi="Times" w:cs="Arial"/>
          <w:b/>
        </w:rPr>
      </w:pPr>
      <w:r w:rsidRPr="00557991">
        <w:rPr>
          <w:rFonts w:ascii="Times" w:hAnsi="Times" w:cs="Arial"/>
          <w:b/>
        </w:rPr>
        <w:t xml:space="preserve">Attendance: D. </w:t>
      </w:r>
      <w:proofErr w:type="spellStart"/>
      <w:r w:rsidRPr="00557991">
        <w:rPr>
          <w:rFonts w:ascii="Times" w:hAnsi="Times" w:cs="Arial"/>
          <w:b/>
        </w:rPr>
        <w:t>Paoa</w:t>
      </w:r>
      <w:proofErr w:type="spellEnd"/>
      <w:r w:rsidRPr="00557991">
        <w:rPr>
          <w:rFonts w:ascii="Times" w:hAnsi="Times" w:cs="Arial"/>
          <w:b/>
        </w:rPr>
        <w:t xml:space="preserve">, M. Farmer, K. </w:t>
      </w:r>
      <w:proofErr w:type="spellStart"/>
      <w:r w:rsidRPr="00557991">
        <w:rPr>
          <w:rFonts w:ascii="Times" w:hAnsi="Times" w:cs="Arial"/>
          <w:b/>
        </w:rPr>
        <w:t>Nagan</w:t>
      </w:r>
      <w:proofErr w:type="spellEnd"/>
      <w:r w:rsidRPr="00557991">
        <w:rPr>
          <w:rFonts w:ascii="Times" w:hAnsi="Times" w:cs="Arial"/>
          <w:b/>
        </w:rPr>
        <w:t xml:space="preserve">, E. Brown, N </w:t>
      </w:r>
      <w:proofErr w:type="spellStart"/>
      <w:r w:rsidRPr="00557991">
        <w:rPr>
          <w:rFonts w:ascii="Times" w:hAnsi="Times" w:cs="Arial"/>
          <w:b/>
        </w:rPr>
        <w:t>Ooki</w:t>
      </w:r>
      <w:proofErr w:type="spellEnd"/>
      <w:r w:rsidRPr="00557991">
        <w:rPr>
          <w:rFonts w:ascii="Times" w:hAnsi="Times" w:cs="Arial"/>
          <w:b/>
        </w:rPr>
        <w:t xml:space="preserve">, S Calder, A </w:t>
      </w:r>
      <w:proofErr w:type="spellStart"/>
      <w:r w:rsidRPr="00557991">
        <w:rPr>
          <w:rFonts w:ascii="Times" w:hAnsi="Times" w:cs="Arial"/>
          <w:b/>
        </w:rPr>
        <w:t>Coopersmith</w:t>
      </w:r>
      <w:proofErr w:type="spellEnd"/>
      <w:r w:rsidRPr="00557991">
        <w:rPr>
          <w:rFonts w:ascii="Times" w:hAnsi="Times" w:cs="Arial"/>
          <w:b/>
        </w:rPr>
        <w:t xml:space="preserve">, E White, J Owen, A Mehta, J Powers, K </w:t>
      </w:r>
      <w:proofErr w:type="spellStart"/>
      <w:r w:rsidRPr="00557991">
        <w:rPr>
          <w:rFonts w:ascii="Times" w:hAnsi="Times" w:cs="Arial"/>
          <w:b/>
        </w:rPr>
        <w:t>Takushi</w:t>
      </w:r>
      <w:proofErr w:type="spellEnd"/>
      <w:r w:rsidRPr="00557991">
        <w:rPr>
          <w:rFonts w:ascii="Times" w:hAnsi="Times" w:cs="Arial"/>
          <w:b/>
        </w:rPr>
        <w:t xml:space="preserve">, J </w:t>
      </w:r>
      <w:proofErr w:type="spellStart"/>
      <w:r w:rsidRPr="00557991">
        <w:rPr>
          <w:rFonts w:ascii="Times" w:hAnsi="Times" w:cs="Arial"/>
          <w:b/>
        </w:rPr>
        <w:t>Pye</w:t>
      </w:r>
      <w:proofErr w:type="spellEnd"/>
      <w:r w:rsidRPr="00557991">
        <w:rPr>
          <w:rFonts w:ascii="Times" w:hAnsi="Times" w:cs="Arial"/>
          <w:b/>
        </w:rPr>
        <w:t xml:space="preserve">, K </w:t>
      </w:r>
      <w:proofErr w:type="spellStart"/>
      <w:r w:rsidRPr="00557991">
        <w:rPr>
          <w:rFonts w:ascii="Times" w:hAnsi="Times" w:cs="Arial"/>
          <w:b/>
        </w:rPr>
        <w:t>Kaeo</w:t>
      </w:r>
      <w:proofErr w:type="spellEnd"/>
      <w:r w:rsidRPr="00557991">
        <w:rPr>
          <w:rFonts w:ascii="Times" w:hAnsi="Times" w:cs="Arial"/>
          <w:b/>
        </w:rPr>
        <w:t xml:space="preserve">, P </w:t>
      </w:r>
      <w:proofErr w:type="spellStart"/>
      <w:r w:rsidRPr="00557991">
        <w:rPr>
          <w:rFonts w:ascii="Times" w:hAnsi="Times" w:cs="Arial"/>
          <w:b/>
        </w:rPr>
        <w:t>Kai</w:t>
      </w:r>
      <w:r w:rsidRPr="00557991">
        <w:rPr>
          <w:rFonts w:ascii="Times" w:hAnsi="Times" w:cs="Palatino"/>
          <w:b/>
        </w:rPr>
        <w:t>ʻ</w:t>
      </w:r>
      <w:r w:rsidRPr="00557991">
        <w:rPr>
          <w:rFonts w:ascii="Times" w:hAnsi="Times" w:cs="Arial"/>
          <w:b/>
        </w:rPr>
        <w:t>anui</w:t>
      </w:r>
      <w:proofErr w:type="spellEnd"/>
      <w:r w:rsidRPr="00557991">
        <w:rPr>
          <w:rFonts w:ascii="Times" w:hAnsi="Times" w:cs="Arial"/>
          <w:b/>
        </w:rPr>
        <w:t xml:space="preserve">, D Tolliver, N </w:t>
      </w:r>
      <w:proofErr w:type="spellStart"/>
      <w:r w:rsidRPr="00557991">
        <w:rPr>
          <w:rFonts w:ascii="Times" w:hAnsi="Times" w:cs="Arial"/>
          <w:b/>
        </w:rPr>
        <w:t>Azman</w:t>
      </w:r>
      <w:proofErr w:type="spellEnd"/>
      <w:r w:rsidRPr="00557991">
        <w:rPr>
          <w:rFonts w:ascii="Times" w:hAnsi="Times" w:cs="Arial"/>
          <w:b/>
        </w:rPr>
        <w:t xml:space="preserve">, M </w:t>
      </w:r>
      <w:proofErr w:type="spellStart"/>
      <w:r w:rsidRPr="00557991">
        <w:rPr>
          <w:rFonts w:ascii="Times" w:hAnsi="Times" w:cs="Arial"/>
          <w:b/>
        </w:rPr>
        <w:t>Kirkendall</w:t>
      </w:r>
      <w:proofErr w:type="spellEnd"/>
      <w:r w:rsidRPr="00557991">
        <w:rPr>
          <w:rFonts w:ascii="Times" w:hAnsi="Times" w:cs="Arial"/>
          <w:b/>
        </w:rPr>
        <w:t xml:space="preserve">, C Baldwin, C Rutherford, M Masuda, L Stein, M </w:t>
      </w:r>
      <w:proofErr w:type="spellStart"/>
      <w:r w:rsidRPr="00557991">
        <w:rPr>
          <w:rFonts w:ascii="Times" w:hAnsi="Times" w:cs="Arial"/>
          <w:b/>
        </w:rPr>
        <w:t>Andaluz</w:t>
      </w:r>
      <w:proofErr w:type="spellEnd"/>
      <w:r w:rsidRPr="00557991">
        <w:rPr>
          <w:rFonts w:ascii="Times" w:hAnsi="Times" w:cs="Arial"/>
          <w:b/>
        </w:rPr>
        <w:t xml:space="preserve">, D Reece, K Raymond, T </w:t>
      </w:r>
      <w:proofErr w:type="spellStart"/>
      <w:r w:rsidRPr="00557991">
        <w:rPr>
          <w:rFonts w:ascii="Times" w:hAnsi="Times" w:cs="Arial"/>
          <w:b/>
        </w:rPr>
        <w:t>Marmack</w:t>
      </w:r>
      <w:proofErr w:type="spellEnd"/>
      <w:r w:rsidRPr="00557991">
        <w:rPr>
          <w:rFonts w:ascii="Times" w:hAnsi="Times" w:cs="Arial"/>
          <w:b/>
        </w:rPr>
        <w:t xml:space="preserve">, L </w:t>
      </w:r>
      <w:proofErr w:type="spellStart"/>
      <w:r w:rsidRPr="00557991">
        <w:rPr>
          <w:rFonts w:ascii="Times" w:hAnsi="Times" w:cs="Arial"/>
          <w:b/>
        </w:rPr>
        <w:t>Perros</w:t>
      </w:r>
      <w:proofErr w:type="spellEnd"/>
      <w:r w:rsidRPr="00557991">
        <w:rPr>
          <w:rFonts w:ascii="Times" w:hAnsi="Times" w:cs="Arial"/>
          <w:b/>
        </w:rPr>
        <w:t xml:space="preserve">, R Gonzales, E Yamashita, L Nagle, R Daniels, R </w:t>
      </w:r>
      <w:proofErr w:type="spellStart"/>
      <w:r w:rsidRPr="00557991">
        <w:rPr>
          <w:rFonts w:ascii="Times" w:hAnsi="Times" w:cs="Arial"/>
          <w:b/>
        </w:rPr>
        <w:t>Tasaka</w:t>
      </w:r>
      <w:proofErr w:type="spellEnd"/>
      <w:r w:rsidRPr="00557991">
        <w:rPr>
          <w:rFonts w:ascii="Times" w:hAnsi="Times" w:cs="Arial"/>
          <w:b/>
        </w:rPr>
        <w:t xml:space="preserve">, D Snyder, D Kruse, K </w:t>
      </w:r>
      <w:proofErr w:type="spellStart"/>
      <w:r w:rsidRPr="00557991">
        <w:rPr>
          <w:rFonts w:ascii="Times" w:hAnsi="Times" w:cs="Arial"/>
          <w:b/>
        </w:rPr>
        <w:t>Acks</w:t>
      </w:r>
      <w:proofErr w:type="spellEnd"/>
      <w:r w:rsidRPr="00557991">
        <w:rPr>
          <w:rFonts w:ascii="Times" w:hAnsi="Times" w:cs="Arial"/>
          <w:b/>
        </w:rPr>
        <w:t xml:space="preserve">, T </w:t>
      </w:r>
      <w:proofErr w:type="spellStart"/>
      <w:r w:rsidRPr="00557991">
        <w:rPr>
          <w:rFonts w:ascii="Times" w:hAnsi="Times" w:cs="Arial"/>
          <w:b/>
        </w:rPr>
        <w:t>Botkin</w:t>
      </w:r>
      <w:proofErr w:type="spellEnd"/>
      <w:r w:rsidRPr="00557991">
        <w:rPr>
          <w:rFonts w:ascii="Times" w:hAnsi="Times" w:cs="Arial"/>
          <w:b/>
        </w:rPr>
        <w:t xml:space="preserve">, J Park, B Kikuchi, D Harbin, J Moore, R </w:t>
      </w:r>
      <w:proofErr w:type="spellStart"/>
      <w:r w:rsidRPr="00557991">
        <w:rPr>
          <w:rFonts w:ascii="Times" w:hAnsi="Times" w:cs="Arial"/>
          <w:b/>
        </w:rPr>
        <w:t>Vierra</w:t>
      </w:r>
      <w:proofErr w:type="spellEnd"/>
      <w:r w:rsidRPr="00557991">
        <w:rPr>
          <w:rFonts w:ascii="Times" w:hAnsi="Times" w:cs="Arial"/>
          <w:b/>
        </w:rPr>
        <w:t xml:space="preserve">, L Liu, D </w:t>
      </w:r>
      <w:proofErr w:type="spellStart"/>
      <w:r w:rsidRPr="00557991">
        <w:rPr>
          <w:rFonts w:ascii="Times" w:hAnsi="Times" w:cs="Arial"/>
          <w:b/>
        </w:rPr>
        <w:t>Nakama</w:t>
      </w:r>
      <w:proofErr w:type="spellEnd"/>
      <w:r w:rsidRPr="00557991">
        <w:rPr>
          <w:rFonts w:ascii="Times" w:hAnsi="Times" w:cs="Arial"/>
          <w:b/>
        </w:rPr>
        <w:t xml:space="preserve">, T Hussey, J Yamada, J </w:t>
      </w:r>
      <w:proofErr w:type="spellStart"/>
      <w:r w:rsidRPr="00557991">
        <w:rPr>
          <w:rFonts w:ascii="Times" w:hAnsi="Times" w:cs="Arial"/>
          <w:b/>
        </w:rPr>
        <w:t>Patao</w:t>
      </w:r>
      <w:proofErr w:type="spellEnd"/>
      <w:r w:rsidRPr="00557991">
        <w:rPr>
          <w:rFonts w:ascii="Times" w:hAnsi="Times" w:cs="Arial"/>
          <w:b/>
        </w:rPr>
        <w:t xml:space="preserve">, F </w:t>
      </w:r>
      <w:proofErr w:type="spellStart"/>
      <w:r w:rsidRPr="00557991">
        <w:rPr>
          <w:rFonts w:ascii="Times" w:hAnsi="Times" w:cs="Arial"/>
          <w:b/>
        </w:rPr>
        <w:t>Mora</w:t>
      </w:r>
      <w:proofErr w:type="spellEnd"/>
      <w:r w:rsidRPr="00557991">
        <w:rPr>
          <w:rFonts w:ascii="Times" w:hAnsi="Times" w:cs="Arial"/>
          <w:b/>
        </w:rPr>
        <w:t xml:space="preserve">, M Fleming, M Hoffman, S Irwin, K </w:t>
      </w:r>
      <w:proofErr w:type="spellStart"/>
      <w:r w:rsidRPr="00557991">
        <w:rPr>
          <w:rFonts w:ascii="Times" w:hAnsi="Times" w:cs="Arial"/>
          <w:b/>
        </w:rPr>
        <w:t>Nanokawa</w:t>
      </w:r>
      <w:proofErr w:type="spellEnd"/>
      <w:r w:rsidRPr="00557991">
        <w:rPr>
          <w:rFonts w:ascii="Times" w:hAnsi="Times" w:cs="Arial"/>
          <w:b/>
        </w:rPr>
        <w:t xml:space="preserve">, T </w:t>
      </w:r>
      <w:proofErr w:type="spellStart"/>
      <w:r w:rsidRPr="00557991">
        <w:rPr>
          <w:rFonts w:ascii="Times" w:hAnsi="Times" w:cs="Arial"/>
          <w:b/>
        </w:rPr>
        <w:t>Lelli</w:t>
      </w:r>
      <w:proofErr w:type="spellEnd"/>
      <w:r w:rsidRPr="00557991">
        <w:rPr>
          <w:rFonts w:ascii="Times" w:hAnsi="Times" w:cs="Arial"/>
          <w:b/>
        </w:rPr>
        <w:t xml:space="preserve">, R </w:t>
      </w:r>
      <w:proofErr w:type="spellStart"/>
      <w:r w:rsidRPr="00557991">
        <w:rPr>
          <w:rFonts w:ascii="Times" w:hAnsi="Times" w:cs="Arial"/>
          <w:b/>
        </w:rPr>
        <w:t>Perreira</w:t>
      </w:r>
      <w:proofErr w:type="spellEnd"/>
      <w:r w:rsidRPr="00557991">
        <w:rPr>
          <w:rFonts w:ascii="Times" w:hAnsi="Times" w:cs="Arial"/>
          <w:b/>
        </w:rPr>
        <w:t xml:space="preserve">, T Evangelista, S Bowe, N Johnson, K Ishihara, A Scharnhorst, M Ward, K Cook, D Cohen, C </w:t>
      </w:r>
      <w:proofErr w:type="spellStart"/>
      <w:r w:rsidRPr="00557991">
        <w:rPr>
          <w:rFonts w:ascii="Times" w:hAnsi="Times" w:cs="Arial"/>
          <w:b/>
        </w:rPr>
        <w:t>Speere</w:t>
      </w:r>
      <w:proofErr w:type="spellEnd"/>
      <w:r w:rsidRPr="00557991">
        <w:rPr>
          <w:rFonts w:ascii="Times" w:hAnsi="Times" w:cs="Arial"/>
          <w:b/>
        </w:rPr>
        <w:t xml:space="preserve">, S Low, B Rai, C </w:t>
      </w:r>
      <w:proofErr w:type="spellStart"/>
      <w:r w:rsidRPr="00557991">
        <w:rPr>
          <w:rFonts w:ascii="Times" w:hAnsi="Times" w:cs="Arial"/>
          <w:b/>
        </w:rPr>
        <w:t>Atay</w:t>
      </w:r>
      <w:proofErr w:type="spellEnd"/>
      <w:r w:rsidRPr="00557991">
        <w:rPr>
          <w:rFonts w:ascii="Times" w:hAnsi="Times" w:cs="Arial"/>
          <w:b/>
        </w:rPr>
        <w:t xml:space="preserve">, E </w:t>
      </w:r>
      <w:r w:rsidR="00DF0E0B">
        <w:rPr>
          <w:rFonts w:ascii="Times" w:hAnsi="Times" w:cs="Arial"/>
          <w:b/>
        </w:rPr>
        <w:t>N</w:t>
      </w:r>
      <w:r w:rsidRPr="00557991">
        <w:rPr>
          <w:rFonts w:ascii="Times" w:hAnsi="Times" w:cs="Arial"/>
          <w:b/>
        </w:rPr>
        <w:t xml:space="preserve">omura, C </w:t>
      </w:r>
      <w:proofErr w:type="spellStart"/>
      <w:r w:rsidRPr="00557991">
        <w:rPr>
          <w:rFonts w:ascii="Times" w:hAnsi="Times" w:cs="Arial"/>
          <w:b/>
        </w:rPr>
        <w:t>Petith-Zbiciak</w:t>
      </w:r>
      <w:proofErr w:type="spellEnd"/>
      <w:r w:rsidRPr="00557991">
        <w:rPr>
          <w:rFonts w:ascii="Times" w:hAnsi="Times" w:cs="Arial"/>
          <w:b/>
        </w:rPr>
        <w:t xml:space="preserve">, K Korey Smith, J Powers, M </w:t>
      </w:r>
      <w:proofErr w:type="spellStart"/>
      <w:r w:rsidRPr="00557991">
        <w:rPr>
          <w:rFonts w:ascii="Times" w:hAnsi="Times" w:cs="Arial"/>
          <w:b/>
        </w:rPr>
        <w:t>Wukelic</w:t>
      </w:r>
      <w:proofErr w:type="spellEnd"/>
      <w:r w:rsidRPr="00557991">
        <w:rPr>
          <w:rFonts w:ascii="Times" w:hAnsi="Times" w:cs="Arial"/>
          <w:b/>
        </w:rPr>
        <w:t xml:space="preserve">, L Liu, K </w:t>
      </w:r>
      <w:proofErr w:type="spellStart"/>
      <w:r w:rsidRPr="00557991">
        <w:rPr>
          <w:rFonts w:ascii="Times" w:hAnsi="Times" w:cs="Arial"/>
          <w:b/>
        </w:rPr>
        <w:t>Dukelow</w:t>
      </w:r>
      <w:proofErr w:type="spellEnd"/>
      <w:r w:rsidRPr="00557991">
        <w:rPr>
          <w:rFonts w:ascii="Times" w:hAnsi="Times" w:cs="Arial"/>
          <w:b/>
        </w:rPr>
        <w:t xml:space="preserve">, A </w:t>
      </w:r>
      <w:proofErr w:type="spellStart"/>
      <w:r w:rsidRPr="00557991">
        <w:rPr>
          <w:rFonts w:ascii="Times" w:hAnsi="Times" w:cs="Arial"/>
          <w:b/>
        </w:rPr>
        <w:t>Trygstad</w:t>
      </w:r>
      <w:proofErr w:type="spellEnd"/>
    </w:p>
    <w:p w14:paraId="52F04614" w14:textId="77777777" w:rsidR="009E793D" w:rsidRPr="00557991" w:rsidRDefault="009E793D" w:rsidP="009E793D">
      <w:pPr>
        <w:spacing w:line="300" w:lineRule="auto"/>
        <w:rPr>
          <w:rFonts w:ascii="Times" w:hAnsi="Times" w:cs="Arial"/>
          <w:sz w:val="22"/>
          <w:szCs w:val="22"/>
        </w:rPr>
      </w:pPr>
      <w:r w:rsidRPr="00557991">
        <w:rPr>
          <w:rFonts w:ascii="Times" w:hAnsi="Times" w:cs="Arial"/>
          <w:sz w:val="22"/>
          <w:szCs w:val="22"/>
        </w:rPr>
        <w:t xml:space="preserve">I.   Call to order: </w:t>
      </w:r>
      <w:r w:rsidRPr="00557991">
        <w:rPr>
          <w:rFonts w:ascii="Times" w:hAnsi="Times" w:cs="Arial"/>
          <w:b/>
          <w:sz w:val="22"/>
          <w:szCs w:val="22"/>
        </w:rPr>
        <w:t>10:03</w:t>
      </w:r>
    </w:p>
    <w:p w14:paraId="66BD520B" w14:textId="77777777" w:rsidR="009E793D" w:rsidRPr="00557991" w:rsidRDefault="009E793D" w:rsidP="009E793D">
      <w:pPr>
        <w:spacing w:line="300" w:lineRule="auto"/>
        <w:rPr>
          <w:rFonts w:ascii="Times" w:hAnsi="Times" w:cs="Arial"/>
          <w:sz w:val="22"/>
          <w:szCs w:val="22"/>
        </w:rPr>
      </w:pPr>
    </w:p>
    <w:p w14:paraId="0801559A" w14:textId="77777777" w:rsidR="009E793D" w:rsidRPr="00557991" w:rsidRDefault="009E793D" w:rsidP="009E793D">
      <w:pPr>
        <w:spacing w:line="300" w:lineRule="auto"/>
        <w:rPr>
          <w:rFonts w:ascii="Times" w:hAnsi="Times" w:cs="Arial"/>
          <w:sz w:val="22"/>
          <w:szCs w:val="22"/>
        </w:rPr>
      </w:pPr>
      <w:r w:rsidRPr="00557991">
        <w:rPr>
          <w:rFonts w:ascii="Times" w:hAnsi="Times" w:cs="Arial"/>
          <w:sz w:val="22"/>
          <w:szCs w:val="22"/>
        </w:rPr>
        <w:t>II. Welcome – Introduce ASEC (p1</w:t>
      </w:r>
      <w:proofErr w:type="gramStart"/>
      <w:r w:rsidRPr="00557991">
        <w:rPr>
          <w:rFonts w:ascii="Times" w:hAnsi="Times" w:cs="Arial"/>
          <w:sz w:val="22"/>
          <w:szCs w:val="22"/>
        </w:rPr>
        <w:t>) ;</w:t>
      </w:r>
      <w:proofErr w:type="gramEnd"/>
      <w:r w:rsidRPr="00557991">
        <w:rPr>
          <w:rFonts w:ascii="Times" w:hAnsi="Times" w:cs="Arial"/>
          <w:sz w:val="22"/>
          <w:szCs w:val="22"/>
        </w:rPr>
        <w:t xml:space="preserve"> Shared Governance &amp; Transitions</w:t>
      </w:r>
    </w:p>
    <w:p w14:paraId="363DB41C" w14:textId="77777777" w:rsidR="009E793D" w:rsidRPr="00557991" w:rsidRDefault="009E793D" w:rsidP="009E793D">
      <w:pPr>
        <w:pStyle w:val="ListParagraph"/>
        <w:numPr>
          <w:ilvl w:val="0"/>
          <w:numId w:val="33"/>
        </w:numPr>
        <w:spacing w:line="300" w:lineRule="auto"/>
        <w:rPr>
          <w:rFonts w:ascii="Times" w:hAnsi="Times" w:cs="Arial"/>
          <w:sz w:val="22"/>
          <w:szCs w:val="22"/>
        </w:rPr>
      </w:pPr>
      <w:r w:rsidRPr="00557991">
        <w:rPr>
          <w:rFonts w:ascii="Times" w:hAnsi="Times" w:cs="Arial"/>
          <w:sz w:val="22"/>
          <w:szCs w:val="22"/>
        </w:rPr>
        <w:t>Mahalo to SPAM, Budget, and Chancellor Search Committee for working over the summer</w:t>
      </w:r>
    </w:p>
    <w:p w14:paraId="783374BA" w14:textId="77777777" w:rsidR="009E793D" w:rsidRPr="00557991" w:rsidRDefault="009E793D" w:rsidP="009E793D">
      <w:pPr>
        <w:pStyle w:val="ListParagraph"/>
        <w:numPr>
          <w:ilvl w:val="0"/>
          <w:numId w:val="33"/>
        </w:numPr>
        <w:spacing w:line="300" w:lineRule="auto"/>
        <w:rPr>
          <w:rFonts w:ascii="Times" w:hAnsi="Times" w:cs="Arial"/>
          <w:sz w:val="22"/>
          <w:szCs w:val="22"/>
        </w:rPr>
      </w:pPr>
    </w:p>
    <w:p w14:paraId="69120C9D" w14:textId="77777777" w:rsidR="009E793D" w:rsidRPr="00557991" w:rsidRDefault="009E793D" w:rsidP="009E793D">
      <w:pPr>
        <w:spacing w:line="300" w:lineRule="auto"/>
        <w:rPr>
          <w:rFonts w:ascii="Times" w:hAnsi="Times" w:cs="Arial"/>
          <w:sz w:val="22"/>
          <w:szCs w:val="22"/>
        </w:rPr>
      </w:pPr>
    </w:p>
    <w:p w14:paraId="747AC56A" w14:textId="77777777" w:rsidR="009E793D" w:rsidRPr="00557991" w:rsidRDefault="009E793D" w:rsidP="009E793D">
      <w:pPr>
        <w:spacing w:line="300" w:lineRule="auto"/>
        <w:rPr>
          <w:rFonts w:ascii="Times" w:hAnsi="Times" w:cs="Arial"/>
          <w:sz w:val="22"/>
          <w:szCs w:val="22"/>
        </w:rPr>
      </w:pPr>
      <w:r w:rsidRPr="00557991">
        <w:rPr>
          <w:rFonts w:ascii="Times" w:hAnsi="Times" w:cs="Arial"/>
          <w:sz w:val="22"/>
          <w:szCs w:val="22"/>
        </w:rPr>
        <w:t>III. Minutes from 05/02/14  (See attached pages 2-3; Mahalo Kealani Cook)</w:t>
      </w:r>
    </w:p>
    <w:p w14:paraId="24F4604E" w14:textId="77777777" w:rsidR="009E793D" w:rsidRPr="00557991" w:rsidRDefault="009E793D" w:rsidP="009E793D">
      <w:pPr>
        <w:pStyle w:val="ListParagraph"/>
        <w:numPr>
          <w:ilvl w:val="0"/>
          <w:numId w:val="34"/>
        </w:numPr>
        <w:spacing w:line="300" w:lineRule="auto"/>
        <w:rPr>
          <w:rFonts w:ascii="Times" w:hAnsi="Times" w:cs="Arial"/>
          <w:sz w:val="22"/>
          <w:szCs w:val="22"/>
        </w:rPr>
      </w:pPr>
      <w:r w:rsidRPr="00557991">
        <w:rPr>
          <w:rFonts w:ascii="Times" w:hAnsi="Times" w:cs="Arial"/>
          <w:sz w:val="22"/>
          <w:szCs w:val="22"/>
        </w:rPr>
        <w:t xml:space="preserve">Add R. </w:t>
      </w:r>
      <w:proofErr w:type="spellStart"/>
      <w:r w:rsidRPr="00557991">
        <w:rPr>
          <w:rFonts w:ascii="Times" w:hAnsi="Times" w:cs="Arial"/>
          <w:sz w:val="22"/>
          <w:szCs w:val="22"/>
        </w:rPr>
        <w:t>Vierra</w:t>
      </w:r>
      <w:proofErr w:type="spellEnd"/>
      <w:r w:rsidRPr="00557991">
        <w:rPr>
          <w:rFonts w:ascii="Times" w:hAnsi="Times" w:cs="Arial"/>
          <w:sz w:val="22"/>
          <w:szCs w:val="22"/>
        </w:rPr>
        <w:t xml:space="preserve">, D. </w:t>
      </w:r>
      <w:proofErr w:type="spellStart"/>
      <w:r w:rsidRPr="00557991">
        <w:rPr>
          <w:rFonts w:ascii="Times" w:hAnsi="Times" w:cs="Arial"/>
          <w:sz w:val="22"/>
          <w:szCs w:val="22"/>
        </w:rPr>
        <w:t>Paoa</w:t>
      </w:r>
      <w:proofErr w:type="spellEnd"/>
      <w:r w:rsidRPr="00557991">
        <w:rPr>
          <w:rFonts w:ascii="Times" w:hAnsi="Times" w:cs="Arial"/>
          <w:sz w:val="22"/>
          <w:szCs w:val="22"/>
        </w:rPr>
        <w:t xml:space="preserve">, K. Cook, R. </w:t>
      </w:r>
      <w:proofErr w:type="spellStart"/>
      <w:r w:rsidRPr="00557991">
        <w:rPr>
          <w:rFonts w:ascii="Times" w:hAnsi="Times" w:cs="Arial"/>
          <w:sz w:val="22"/>
          <w:szCs w:val="22"/>
        </w:rPr>
        <w:t>Tasaka</w:t>
      </w:r>
      <w:proofErr w:type="spellEnd"/>
      <w:r w:rsidRPr="00557991">
        <w:rPr>
          <w:rFonts w:ascii="Times" w:hAnsi="Times" w:cs="Arial"/>
          <w:sz w:val="22"/>
          <w:szCs w:val="22"/>
        </w:rPr>
        <w:t xml:space="preserve"> (See attached)</w:t>
      </w:r>
    </w:p>
    <w:p w14:paraId="4E1F6049" w14:textId="77777777" w:rsidR="009E793D" w:rsidRPr="00557991" w:rsidRDefault="009E793D" w:rsidP="009E793D">
      <w:pPr>
        <w:spacing w:line="300" w:lineRule="auto"/>
        <w:rPr>
          <w:rFonts w:ascii="Times" w:hAnsi="Times" w:cs="Arial"/>
          <w:sz w:val="22"/>
          <w:szCs w:val="22"/>
        </w:rPr>
      </w:pPr>
    </w:p>
    <w:p w14:paraId="24BDA318" w14:textId="77777777" w:rsidR="009E793D" w:rsidRPr="00557991" w:rsidRDefault="009E793D" w:rsidP="009E793D">
      <w:pPr>
        <w:spacing w:line="300" w:lineRule="auto"/>
        <w:rPr>
          <w:rFonts w:ascii="Times" w:hAnsi="Times" w:cs="Arial"/>
          <w:sz w:val="22"/>
          <w:szCs w:val="22"/>
        </w:rPr>
      </w:pPr>
      <w:r w:rsidRPr="00557991">
        <w:rPr>
          <w:rFonts w:ascii="Times" w:hAnsi="Times" w:cs="Arial"/>
          <w:sz w:val="22"/>
          <w:szCs w:val="22"/>
        </w:rPr>
        <w:t xml:space="preserve">IV. Standing &amp; Ad Hoc Committee Reports- </w:t>
      </w:r>
    </w:p>
    <w:p w14:paraId="1A2689A4" w14:textId="77777777" w:rsidR="009E793D" w:rsidRPr="00557991" w:rsidRDefault="009E793D" w:rsidP="009E793D">
      <w:pPr>
        <w:numPr>
          <w:ilvl w:val="0"/>
          <w:numId w:val="2"/>
        </w:numPr>
        <w:spacing w:line="300" w:lineRule="auto"/>
        <w:rPr>
          <w:rFonts w:ascii="Times" w:hAnsi="Times" w:cs="Arial"/>
          <w:sz w:val="22"/>
          <w:szCs w:val="22"/>
        </w:rPr>
      </w:pPr>
      <w:r w:rsidRPr="00557991">
        <w:rPr>
          <w:rFonts w:ascii="Times" w:hAnsi="Times" w:cs="Arial"/>
          <w:sz w:val="22"/>
          <w:szCs w:val="22"/>
        </w:rPr>
        <w:t>Distance learning ad hoc committee:  Deanna Reece – Consider as Standing Committee</w:t>
      </w:r>
    </w:p>
    <w:p w14:paraId="537B1BB7" w14:textId="77777777" w:rsidR="009E793D" w:rsidRPr="00557991" w:rsidRDefault="009E793D" w:rsidP="009E793D">
      <w:pPr>
        <w:numPr>
          <w:ilvl w:val="0"/>
          <w:numId w:val="2"/>
        </w:numPr>
        <w:spacing w:line="300" w:lineRule="auto"/>
        <w:rPr>
          <w:rFonts w:ascii="Times" w:hAnsi="Times" w:cs="Arial"/>
          <w:sz w:val="22"/>
          <w:szCs w:val="22"/>
        </w:rPr>
      </w:pPr>
      <w:r w:rsidRPr="00557991">
        <w:rPr>
          <w:rFonts w:ascii="Times" w:hAnsi="Times" w:cs="Arial"/>
          <w:sz w:val="22"/>
          <w:szCs w:val="22"/>
        </w:rPr>
        <w:t>Policies and Procedures committee:  – Kristine K-S, &amp; Kealani C.</w:t>
      </w:r>
    </w:p>
    <w:p w14:paraId="34E30BBB" w14:textId="77777777" w:rsidR="009E793D" w:rsidRPr="00557991" w:rsidRDefault="009E793D" w:rsidP="009E793D">
      <w:pPr>
        <w:numPr>
          <w:ilvl w:val="1"/>
          <w:numId w:val="2"/>
        </w:numPr>
        <w:spacing w:line="300" w:lineRule="auto"/>
        <w:rPr>
          <w:rFonts w:ascii="Times" w:hAnsi="Times" w:cs="Arial"/>
          <w:sz w:val="22"/>
          <w:szCs w:val="22"/>
        </w:rPr>
      </w:pPr>
      <w:r w:rsidRPr="00557991">
        <w:rPr>
          <w:rFonts w:ascii="Times" w:hAnsi="Times" w:cs="Arial"/>
          <w:sz w:val="22"/>
          <w:szCs w:val="22"/>
        </w:rPr>
        <w:t xml:space="preserve">Old business and Prior Learning </w:t>
      </w:r>
      <w:proofErr w:type="spellStart"/>
      <w:r w:rsidRPr="00557991">
        <w:rPr>
          <w:rFonts w:ascii="Times" w:hAnsi="Times" w:cs="Arial"/>
          <w:sz w:val="22"/>
          <w:szCs w:val="22"/>
        </w:rPr>
        <w:t>Assesment</w:t>
      </w:r>
      <w:proofErr w:type="spellEnd"/>
    </w:p>
    <w:p w14:paraId="0545CD05" w14:textId="77777777" w:rsidR="009E793D" w:rsidRPr="00557991" w:rsidRDefault="009E793D" w:rsidP="009E793D">
      <w:pPr>
        <w:numPr>
          <w:ilvl w:val="0"/>
          <w:numId w:val="2"/>
        </w:numPr>
        <w:spacing w:line="300" w:lineRule="auto"/>
        <w:rPr>
          <w:rFonts w:ascii="Times" w:hAnsi="Times" w:cs="Arial"/>
          <w:sz w:val="22"/>
          <w:szCs w:val="22"/>
        </w:rPr>
      </w:pPr>
      <w:r w:rsidRPr="00557991">
        <w:rPr>
          <w:rFonts w:ascii="Times" w:hAnsi="Times" w:cs="Arial"/>
          <w:sz w:val="22"/>
          <w:szCs w:val="22"/>
        </w:rPr>
        <w:t xml:space="preserve">Inspired Teaching Committee (ITC): Joyce Yamada, </w:t>
      </w:r>
      <w:proofErr w:type="spellStart"/>
      <w:r w:rsidRPr="00557991">
        <w:rPr>
          <w:rFonts w:ascii="Times" w:hAnsi="Times" w:cs="Arial"/>
          <w:sz w:val="22"/>
          <w:szCs w:val="22"/>
        </w:rPr>
        <w:t>Juli</w:t>
      </w:r>
      <w:proofErr w:type="spellEnd"/>
      <w:r w:rsidRPr="00557991">
        <w:rPr>
          <w:rFonts w:ascii="Times" w:hAnsi="Times" w:cs="Arial"/>
          <w:sz w:val="22"/>
          <w:szCs w:val="22"/>
        </w:rPr>
        <w:t xml:space="preserve"> </w:t>
      </w:r>
      <w:proofErr w:type="spellStart"/>
      <w:r w:rsidRPr="00557991">
        <w:rPr>
          <w:rFonts w:ascii="Times" w:hAnsi="Times" w:cs="Arial"/>
          <w:sz w:val="22"/>
          <w:szCs w:val="22"/>
        </w:rPr>
        <w:t>Patao</w:t>
      </w:r>
      <w:proofErr w:type="spellEnd"/>
    </w:p>
    <w:p w14:paraId="61D6E240" w14:textId="77777777" w:rsidR="009E793D" w:rsidRPr="00557991" w:rsidRDefault="009E793D" w:rsidP="009E793D">
      <w:pPr>
        <w:numPr>
          <w:ilvl w:val="1"/>
          <w:numId w:val="2"/>
        </w:numPr>
        <w:spacing w:line="300" w:lineRule="auto"/>
        <w:rPr>
          <w:rFonts w:ascii="Times" w:hAnsi="Times" w:cs="Arial"/>
          <w:sz w:val="22"/>
          <w:szCs w:val="22"/>
        </w:rPr>
      </w:pPr>
      <w:r w:rsidRPr="00557991">
        <w:rPr>
          <w:rFonts w:ascii="Times" w:hAnsi="Times" w:cs="Arial"/>
          <w:sz w:val="22"/>
          <w:szCs w:val="22"/>
        </w:rPr>
        <w:t>Scenarios, ITC workshops, third Fridays 1-2:30, New: Faculty 101</w:t>
      </w:r>
    </w:p>
    <w:p w14:paraId="0BB29C40" w14:textId="77777777" w:rsidR="009E793D" w:rsidRPr="00557991" w:rsidRDefault="009E793D" w:rsidP="009E793D">
      <w:pPr>
        <w:numPr>
          <w:ilvl w:val="0"/>
          <w:numId w:val="2"/>
        </w:numPr>
        <w:spacing w:line="300" w:lineRule="auto"/>
        <w:rPr>
          <w:rFonts w:ascii="Times" w:hAnsi="Times" w:cs="Arial"/>
          <w:sz w:val="22"/>
          <w:szCs w:val="22"/>
        </w:rPr>
      </w:pPr>
      <w:r w:rsidRPr="00557991">
        <w:rPr>
          <w:rFonts w:ascii="Times" w:hAnsi="Times" w:cs="Arial"/>
          <w:sz w:val="22"/>
          <w:szCs w:val="22"/>
        </w:rPr>
        <w:t xml:space="preserve">Assessment: Jan Moore, Eric </w:t>
      </w:r>
      <w:proofErr w:type="spellStart"/>
      <w:r w:rsidRPr="00557991">
        <w:rPr>
          <w:rFonts w:ascii="Times" w:hAnsi="Times" w:cs="Arial"/>
          <w:sz w:val="22"/>
          <w:szCs w:val="22"/>
        </w:rPr>
        <w:t>Engh</w:t>
      </w:r>
      <w:proofErr w:type="spellEnd"/>
      <w:r w:rsidRPr="00557991">
        <w:rPr>
          <w:rFonts w:ascii="Times" w:hAnsi="Times" w:cs="Arial"/>
          <w:sz w:val="22"/>
          <w:szCs w:val="22"/>
        </w:rPr>
        <w:t xml:space="preserve"> </w:t>
      </w:r>
    </w:p>
    <w:p w14:paraId="5E210569" w14:textId="77777777" w:rsidR="009E793D" w:rsidRPr="00557991" w:rsidRDefault="009E793D" w:rsidP="009E793D">
      <w:pPr>
        <w:numPr>
          <w:ilvl w:val="1"/>
          <w:numId w:val="2"/>
        </w:numPr>
        <w:spacing w:line="300" w:lineRule="auto"/>
        <w:rPr>
          <w:rFonts w:ascii="Times" w:hAnsi="Times" w:cs="Arial"/>
          <w:sz w:val="22"/>
          <w:szCs w:val="22"/>
        </w:rPr>
      </w:pPr>
      <w:r w:rsidRPr="00557991">
        <w:rPr>
          <w:rFonts w:ascii="Times" w:hAnsi="Times" w:cs="Arial"/>
          <w:sz w:val="22"/>
          <w:szCs w:val="22"/>
        </w:rPr>
        <w:t>Early Sept: Program review meeting</w:t>
      </w:r>
    </w:p>
    <w:p w14:paraId="33D975E5" w14:textId="77777777" w:rsidR="009E793D" w:rsidRPr="00557991" w:rsidRDefault="009E793D" w:rsidP="009E793D">
      <w:pPr>
        <w:numPr>
          <w:ilvl w:val="1"/>
          <w:numId w:val="2"/>
        </w:numPr>
        <w:spacing w:line="300" w:lineRule="auto"/>
        <w:rPr>
          <w:rFonts w:ascii="Times" w:hAnsi="Times" w:cs="Arial"/>
          <w:sz w:val="22"/>
          <w:szCs w:val="22"/>
        </w:rPr>
      </w:pPr>
      <w:r w:rsidRPr="00557991">
        <w:rPr>
          <w:rFonts w:ascii="Times" w:hAnsi="Times" w:cs="Arial"/>
          <w:sz w:val="22"/>
          <w:szCs w:val="22"/>
        </w:rPr>
        <w:t>October 24</w:t>
      </w:r>
      <w:r w:rsidRPr="00557991">
        <w:rPr>
          <w:rFonts w:ascii="Times" w:hAnsi="Times" w:cs="Arial"/>
          <w:sz w:val="22"/>
          <w:szCs w:val="22"/>
          <w:vertAlign w:val="superscript"/>
        </w:rPr>
        <w:t>th</w:t>
      </w:r>
      <w:r w:rsidRPr="00557991">
        <w:rPr>
          <w:rFonts w:ascii="Times" w:hAnsi="Times" w:cs="Arial"/>
          <w:sz w:val="22"/>
          <w:szCs w:val="22"/>
        </w:rPr>
        <w:t>: Makeup leaders retreat</w:t>
      </w:r>
    </w:p>
    <w:p w14:paraId="388CA97C" w14:textId="77777777" w:rsidR="009E793D" w:rsidRPr="00557991" w:rsidRDefault="009E793D" w:rsidP="009E793D">
      <w:pPr>
        <w:numPr>
          <w:ilvl w:val="1"/>
          <w:numId w:val="2"/>
        </w:numPr>
        <w:spacing w:line="300" w:lineRule="auto"/>
        <w:rPr>
          <w:rFonts w:ascii="Times" w:hAnsi="Times" w:cs="Arial"/>
          <w:sz w:val="22"/>
          <w:szCs w:val="22"/>
        </w:rPr>
      </w:pPr>
      <w:r w:rsidRPr="00557991">
        <w:rPr>
          <w:rFonts w:ascii="Times" w:hAnsi="Times" w:cs="Arial"/>
          <w:sz w:val="22"/>
          <w:szCs w:val="22"/>
        </w:rPr>
        <w:t>CASLO: meeting with programs for Info Literacy implementation plans, now start working on Quantitative Reasoning</w:t>
      </w:r>
    </w:p>
    <w:p w14:paraId="074EC4FB" w14:textId="77777777" w:rsidR="009E793D" w:rsidRPr="00557991" w:rsidRDefault="009E793D" w:rsidP="009E793D">
      <w:pPr>
        <w:numPr>
          <w:ilvl w:val="0"/>
          <w:numId w:val="2"/>
        </w:numPr>
        <w:spacing w:line="300" w:lineRule="auto"/>
        <w:rPr>
          <w:rFonts w:ascii="Times" w:hAnsi="Times" w:cs="Arial"/>
          <w:sz w:val="22"/>
          <w:szCs w:val="22"/>
        </w:rPr>
      </w:pPr>
      <w:r w:rsidRPr="00557991">
        <w:rPr>
          <w:rFonts w:ascii="Times" w:hAnsi="Times" w:cs="Arial"/>
          <w:sz w:val="22"/>
          <w:szCs w:val="22"/>
        </w:rPr>
        <w:t>SPAM committee: Elaine Yamashita</w:t>
      </w:r>
    </w:p>
    <w:p w14:paraId="73E776DF" w14:textId="77777777" w:rsidR="009E793D" w:rsidRPr="00557991" w:rsidRDefault="009E793D" w:rsidP="009E793D">
      <w:pPr>
        <w:numPr>
          <w:ilvl w:val="1"/>
          <w:numId w:val="2"/>
        </w:numPr>
        <w:spacing w:line="300" w:lineRule="auto"/>
        <w:rPr>
          <w:rFonts w:ascii="Times" w:hAnsi="Times" w:cs="Arial"/>
          <w:sz w:val="22"/>
          <w:szCs w:val="22"/>
        </w:rPr>
      </w:pPr>
      <w:r w:rsidRPr="00557991">
        <w:rPr>
          <w:rFonts w:ascii="Times" w:hAnsi="Times" w:cs="Arial"/>
          <w:sz w:val="22"/>
          <w:szCs w:val="22"/>
        </w:rPr>
        <w:t>Same as yesterday</w:t>
      </w:r>
    </w:p>
    <w:p w14:paraId="11C830DE" w14:textId="77777777" w:rsidR="009E793D" w:rsidRPr="00557991" w:rsidRDefault="009E793D" w:rsidP="009E793D">
      <w:pPr>
        <w:numPr>
          <w:ilvl w:val="0"/>
          <w:numId w:val="2"/>
        </w:numPr>
        <w:spacing w:line="300" w:lineRule="auto"/>
        <w:rPr>
          <w:rFonts w:ascii="Times" w:hAnsi="Times" w:cs="Arial"/>
          <w:sz w:val="22"/>
          <w:szCs w:val="22"/>
        </w:rPr>
      </w:pPr>
      <w:r w:rsidRPr="00557991">
        <w:rPr>
          <w:rFonts w:ascii="Times" w:hAnsi="Times" w:cs="Arial"/>
          <w:sz w:val="22"/>
          <w:szCs w:val="22"/>
        </w:rPr>
        <w:t xml:space="preserve">Safety: Ryan Daniels </w:t>
      </w:r>
    </w:p>
    <w:p w14:paraId="48075ED5" w14:textId="77777777" w:rsidR="009E793D" w:rsidRPr="00557991" w:rsidRDefault="009E793D" w:rsidP="009E793D">
      <w:pPr>
        <w:numPr>
          <w:ilvl w:val="1"/>
          <w:numId w:val="2"/>
        </w:numPr>
        <w:spacing w:line="300" w:lineRule="auto"/>
        <w:rPr>
          <w:rFonts w:ascii="Times" w:hAnsi="Times" w:cs="Arial"/>
          <w:sz w:val="22"/>
          <w:szCs w:val="22"/>
        </w:rPr>
      </w:pPr>
      <w:r w:rsidRPr="00557991">
        <w:rPr>
          <w:rFonts w:ascii="Times" w:hAnsi="Times" w:cs="Arial"/>
          <w:sz w:val="22"/>
          <w:szCs w:val="22"/>
        </w:rPr>
        <w:t>Lock up your things</w:t>
      </w:r>
    </w:p>
    <w:p w14:paraId="5DCDF555" w14:textId="77777777" w:rsidR="009E793D" w:rsidRPr="00557991" w:rsidRDefault="009E793D" w:rsidP="009E793D">
      <w:pPr>
        <w:numPr>
          <w:ilvl w:val="0"/>
          <w:numId w:val="2"/>
        </w:numPr>
        <w:spacing w:line="300" w:lineRule="auto"/>
        <w:rPr>
          <w:rFonts w:ascii="Times" w:hAnsi="Times" w:cs="Arial"/>
          <w:sz w:val="22"/>
          <w:szCs w:val="22"/>
        </w:rPr>
      </w:pPr>
      <w:r w:rsidRPr="00557991">
        <w:rPr>
          <w:rFonts w:ascii="Times" w:hAnsi="Times" w:cs="Arial"/>
          <w:sz w:val="22"/>
          <w:szCs w:val="22"/>
        </w:rPr>
        <w:t>Elections: new leadership</w:t>
      </w:r>
    </w:p>
    <w:p w14:paraId="4149A38F" w14:textId="77777777" w:rsidR="009E793D" w:rsidRPr="00557991" w:rsidRDefault="009E793D" w:rsidP="009E793D">
      <w:pPr>
        <w:numPr>
          <w:ilvl w:val="1"/>
          <w:numId w:val="2"/>
        </w:numPr>
        <w:spacing w:line="300" w:lineRule="auto"/>
        <w:rPr>
          <w:rFonts w:ascii="Times" w:hAnsi="Times" w:cs="Arial"/>
          <w:sz w:val="22"/>
          <w:szCs w:val="22"/>
        </w:rPr>
      </w:pPr>
    </w:p>
    <w:p w14:paraId="41146B15" w14:textId="77777777" w:rsidR="009E793D" w:rsidRPr="00557991" w:rsidRDefault="009E793D" w:rsidP="009E793D">
      <w:pPr>
        <w:numPr>
          <w:ilvl w:val="0"/>
          <w:numId w:val="2"/>
        </w:numPr>
        <w:spacing w:line="300" w:lineRule="auto"/>
        <w:rPr>
          <w:rFonts w:ascii="Times" w:hAnsi="Times" w:cs="Arial"/>
          <w:sz w:val="22"/>
          <w:szCs w:val="22"/>
        </w:rPr>
      </w:pPr>
      <w:r w:rsidRPr="00557991">
        <w:rPr>
          <w:rFonts w:ascii="Times" w:hAnsi="Times" w:cs="Arial"/>
          <w:sz w:val="22"/>
          <w:szCs w:val="22"/>
        </w:rPr>
        <w:t xml:space="preserve">Curriculum: New Co-Chair Tim </w:t>
      </w:r>
      <w:proofErr w:type="spellStart"/>
      <w:r w:rsidRPr="00557991">
        <w:rPr>
          <w:rFonts w:ascii="Times" w:hAnsi="Times" w:cs="Arial"/>
          <w:sz w:val="22"/>
          <w:szCs w:val="22"/>
        </w:rPr>
        <w:t>Marmack</w:t>
      </w:r>
      <w:proofErr w:type="spellEnd"/>
      <w:r w:rsidRPr="00557991">
        <w:rPr>
          <w:rFonts w:ascii="Times" w:hAnsi="Times" w:cs="Arial"/>
          <w:sz w:val="22"/>
          <w:szCs w:val="22"/>
        </w:rPr>
        <w:t>, New Reps</w:t>
      </w:r>
    </w:p>
    <w:p w14:paraId="475CDF11" w14:textId="77777777" w:rsidR="009E793D" w:rsidRPr="00557991" w:rsidRDefault="009E793D" w:rsidP="009E793D">
      <w:pPr>
        <w:numPr>
          <w:ilvl w:val="1"/>
          <w:numId w:val="2"/>
        </w:numPr>
        <w:spacing w:line="300" w:lineRule="auto"/>
        <w:rPr>
          <w:rFonts w:ascii="Times" w:hAnsi="Times" w:cs="Arial"/>
          <w:sz w:val="22"/>
          <w:szCs w:val="22"/>
        </w:rPr>
      </w:pPr>
      <w:r w:rsidRPr="00557991">
        <w:rPr>
          <w:rFonts w:ascii="Times" w:hAnsi="Times" w:cs="Arial"/>
          <w:sz w:val="22"/>
          <w:szCs w:val="22"/>
        </w:rPr>
        <w:t xml:space="preserve">Check your email (From </w:t>
      </w:r>
      <w:proofErr w:type="spellStart"/>
      <w:r w:rsidRPr="00557991">
        <w:rPr>
          <w:rFonts w:ascii="Times" w:hAnsi="Times" w:cs="Arial"/>
          <w:sz w:val="22"/>
          <w:szCs w:val="22"/>
        </w:rPr>
        <w:t>Kahele</w:t>
      </w:r>
      <w:proofErr w:type="spellEnd"/>
      <w:r w:rsidRPr="00557991">
        <w:rPr>
          <w:rFonts w:ascii="Times" w:hAnsi="Times" w:cs="Arial"/>
          <w:sz w:val="22"/>
          <w:szCs w:val="22"/>
        </w:rPr>
        <w:t xml:space="preserve">) New Website and the committee.  </w:t>
      </w:r>
    </w:p>
    <w:p w14:paraId="50E6723B" w14:textId="77777777" w:rsidR="009E793D" w:rsidRPr="00557991" w:rsidRDefault="009E793D" w:rsidP="009E793D">
      <w:pPr>
        <w:numPr>
          <w:ilvl w:val="1"/>
          <w:numId w:val="2"/>
        </w:numPr>
        <w:spacing w:line="300" w:lineRule="auto"/>
        <w:rPr>
          <w:rFonts w:ascii="Times" w:hAnsi="Times" w:cs="Arial"/>
          <w:sz w:val="22"/>
          <w:szCs w:val="22"/>
        </w:rPr>
      </w:pPr>
      <w:r w:rsidRPr="00557991">
        <w:rPr>
          <w:rFonts w:ascii="Times" w:hAnsi="Times" w:cs="Arial"/>
          <w:sz w:val="22"/>
          <w:szCs w:val="22"/>
        </w:rPr>
        <w:t>RE: Errors in catalogue</w:t>
      </w:r>
    </w:p>
    <w:p w14:paraId="33B92038" w14:textId="77777777" w:rsidR="009E793D" w:rsidRPr="00557991" w:rsidRDefault="009E793D" w:rsidP="009E793D">
      <w:pPr>
        <w:numPr>
          <w:ilvl w:val="2"/>
          <w:numId w:val="2"/>
        </w:numPr>
        <w:spacing w:line="300" w:lineRule="auto"/>
        <w:rPr>
          <w:rFonts w:ascii="Times" w:hAnsi="Times" w:cs="Arial"/>
          <w:sz w:val="22"/>
          <w:szCs w:val="22"/>
        </w:rPr>
      </w:pPr>
      <w:r w:rsidRPr="00557991">
        <w:rPr>
          <w:rFonts w:ascii="Times" w:hAnsi="Times" w:cs="Arial"/>
          <w:sz w:val="22"/>
          <w:szCs w:val="22"/>
        </w:rPr>
        <w:t>Diane: Chairs- Proofread when we send it to you.  And Proofread better.</w:t>
      </w:r>
    </w:p>
    <w:p w14:paraId="6015D590" w14:textId="77777777" w:rsidR="009E793D" w:rsidRPr="00557991" w:rsidRDefault="009E793D" w:rsidP="009E793D">
      <w:pPr>
        <w:spacing w:line="300" w:lineRule="auto"/>
        <w:rPr>
          <w:rFonts w:ascii="Times" w:eastAsia="Arial Unicode MS" w:hAnsi="Times" w:cs="Arial"/>
          <w:sz w:val="22"/>
          <w:szCs w:val="22"/>
          <w:u w:color="000000"/>
        </w:rPr>
      </w:pPr>
    </w:p>
    <w:p w14:paraId="40AEF19E" w14:textId="77777777" w:rsidR="009E793D" w:rsidRPr="00557991" w:rsidRDefault="009E793D" w:rsidP="009E793D">
      <w:pPr>
        <w:spacing w:line="300" w:lineRule="auto"/>
        <w:rPr>
          <w:rFonts w:ascii="Times" w:eastAsia="Arial Unicode MS" w:hAnsi="Times" w:cs="Arial"/>
          <w:sz w:val="22"/>
          <w:szCs w:val="22"/>
          <w:u w:color="000000"/>
        </w:rPr>
      </w:pPr>
      <w:r w:rsidRPr="00557991">
        <w:rPr>
          <w:rFonts w:ascii="Times" w:eastAsia="Arial Unicode MS" w:hAnsi="Times" w:cs="Arial"/>
          <w:sz w:val="22"/>
          <w:szCs w:val="22"/>
          <w:u w:color="000000"/>
        </w:rPr>
        <w:t xml:space="preserve">V. Chancellor Search Committee – timeline update – </w:t>
      </w:r>
      <w:proofErr w:type="spellStart"/>
      <w:r w:rsidRPr="00557991">
        <w:rPr>
          <w:rFonts w:ascii="Times" w:eastAsia="Arial Unicode MS" w:hAnsi="Times" w:cs="Arial"/>
          <w:sz w:val="22"/>
          <w:szCs w:val="22"/>
          <w:u w:color="000000"/>
        </w:rPr>
        <w:t>Lorelle</w:t>
      </w:r>
      <w:proofErr w:type="spellEnd"/>
      <w:r w:rsidRPr="00557991">
        <w:rPr>
          <w:rFonts w:ascii="Times" w:eastAsia="Arial Unicode MS" w:hAnsi="Times" w:cs="Arial"/>
          <w:sz w:val="22"/>
          <w:szCs w:val="22"/>
          <w:u w:color="000000"/>
        </w:rPr>
        <w:t xml:space="preserve"> </w:t>
      </w:r>
      <w:proofErr w:type="spellStart"/>
      <w:r w:rsidRPr="00557991">
        <w:rPr>
          <w:rFonts w:ascii="Times" w:eastAsia="Arial Unicode MS" w:hAnsi="Times" w:cs="Arial"/>
          <w:sz w:val="22"/>
          <w:szCs w:val="22"/>
          <w:u w:color="000000"/>
        </w:rPr>
        <w:t>Peros</w:t>
      </w:r>
      <w:proofErr w:type="spellEnd"/>
    </w:p>
    <w:p w14:paraId="1278215A" w14:textId="77777777" w:rsidR="009E793D" w:rsidRPr="00557991" w:rsidRDefault="009E793D" w:rsidP="009E793D">
      <w:pPr>
        <w:pStyle w:val="ListParagraph"/>
        <w:numPr>
          <w:ilvl w:val="0"/>
          <w:numId w:val="35"/>
        </w:numPr>
        <w:spacing w:line="300" w:lineRule="auto"/>
        <w:rPr>
          <w:rFonts w:ascii="Times" w:eastAsia="Arial Unicode MS" w:hAnsi="Times" w:cs="Arial"/>
          <w:sz w:val="22"/>
          <w:szCs w:val="22"/>
          <w:u w:color="000000"/>
        </w:rPr>
      </w:pPr>
      <w:r w:rsidRPr="00557991">
        <w:rPr>
          <w:rFonts w:ascii="Times" w:eastAsia="Arial Unicode MS" w:hAnsi="Times" w:cs="Arial"/>
          <w:sz w:val="22"/>
          <w:szCs w:val="22"/>
          <w:u w:color="000000"/>
        </w:rPr>
        <w:t>Second Interviews being scheduled soon, Include Public forum and System-level interviews</w:t>
      </w:r>
    </w:p>
    <w:p w14:paraId="25A44334" w14:textId="77777777" w:rsidR="009E793D" w:rsidRPr="00557991" w:rsidRDefault="009E793D" w:rsidP="009E793D">
      <w:pPr>
        <w:spacing w:line="300" w:lineRule="auto"/>
        <w:rPr>
          <w:rFonts w:ascii="Times" w:hAnsi="Times" w:cs="Arial"/>
          <w:sz w:val="22"/>
          <w:szCs w:val="22"/>
        </w:rPr>
      </w:pPr>
    </w:p>
    <w:p w14:paraId="29B2DCA3" w14:textId="77777777" w:rsidR="009E793D" w:rsidRPr="00557991" w:rsidRDefault="009E793D" w:rsidP="009E793D">
      <w:pPr>
        <w:spacing w:line="300" w:lineRule="auto"/>
        <w:rPr>
          <w:rFonts w:ascii="Times" w:hAnsi="Times" w:cs="Arial"/>
          <w:sz w:val="22"/>
          <w:szCs w:val="22"/>
        </w:rPr>
      </w:pPr>
      <w:r w:rsidRPr="00557991">
        <w:rPr>
          <w:rFonts w:ascii="Times" w:hAnsi="Times" w:cs="Arial"/>
          <w:sz w:val="22"/>
          <w:szCs w:val="22"/>
        </w:rPr>
        <w:t xml:space="preserve">VI. UHPA Report – </w:t>
      </w:r>
      <w:proofErr w:type="spellStart"/>
      <w:r w:rsidRPr="00557991">
        <w:rPr>
          <w:rFonts w:ascii="Times" w:hAnsi="Times" w:cs="Arial"/>
          <w:sz w:val="22"/>
          <w:szCs w:val="22"/>
        </w:rPr>
        <w:t>Nani</w:t>
      </w:r>
      <w:proofErr w:type="spellEnd"/>
      <w:r w:rsidRPr="00557991">
        <w:rPr>
          <w:rFonts w:ascii="Times" w:hAnsi="Times" w:cs="Arial"/>
          <w:sz w:val="22"/>
          <w:szCs w:val="22"/>
        </w:rPr>
        <w:t xml:space="preserve"> </w:t>
      </w:r>
      <w:proofErr w:type="spellStart"/>
      <w:r w:rsidRPr="00557991">
        <w:rPr>
          <w:rFonts w:ascii="Times" w:hAnsi="Times" w:cs="Arial"/>
          <w:sz w:val="22"/>
          <w:szCs w:val="22"/>
        </w:rPr>
        <w:t>Azman</w:t>
      </w:r>
      <w:proofErr w:type="spellEnd"/>
    </w:p>
    <w:p w14:paraId="4DC71C46" w14:textId="77777777" w:rsidR="009E793D" w:rsidRPr="00557991" w:rsidRDefault="009E793D" w:rsidP="009E793D">
      <w:pPr>
        <w:pStyle w:val="ListParagraph"/>
        <w:numPr>
          <w:ilvl w:val="0"/>
          <w:numId w:val="35"/>
        </w:numPr>
        <w:spacing w:line="300" w:lineRule="auto"/>
        <w:rPr>
          <w:rFonts w:ascii="Times" w:hAnsi="Times" w:cs="Arial"/>
          <w:sz w:val="22"/>
          <w:szCs w:val="22"/>
        </w:rPr>
      </w:pPr>
      <w:r w:rsidRPr="00557991">
        <w:rPr>
          <w:rFonts w:ascii="Times" w:hAnsi="Times" w:cs="Arial"/>
          <w:sz w:val="22"/>
          <w:szCs w:val="22"/>
        </w:rPr>
        <w:t>Email about contract vote: If you haven’t voted, vote.</w:t>
      </w:r>
    </w:p>
    <w:p w14:paraId="6A949912" w14:textId="77777777" w:rsidR="009E793D" w:rsidRPr="00557991" w:rsidRDefault="009E793D" w:rsidP="009E793D">
      <w:pPr>
        <w:pStyle w:val="ListParagraph"/>
        <w:numPr>
          <w:ilvl w:val="0"/>
          <w:numId w:val="35"/>
        </w:numPr>
        <w:spacing w:line="300" w:lineRule="auto"/>
        <w:rPr>
          <w:rFonts w:ascii="Times" w:hAnsi="Times" w:cs="Arial"/>
          <w:sz w:val="22"/>
          <w:szCs w:val="22"/>
        </w:rPr>
      </w:pPr>
      <w:r w:rsidRPr="00557991">
        <w:rPr>
          <w:rFonts w:ascii="Times" w:hAnsi="Times" w:cs="Arial"/>
          <w:sz w:val="22"/>
          <w:szCs w:val="22"/>
        </w:rPr>
        <w:t>At least 8 credits, then you are part of the unit an can vote</w:t>
      </w:r>
    </w:p>
    <w:p w14:paraId="61C13A1A" w14:textId="77777777" w:rsidR="009E793D" w:rsidRPr="00557991" w:rsidRDefault="009E793D" w:rsidP="009E793D">
      <w:pPr>
        <w:pStyle w:val="ListParagraph"/>
        <w:numPr>
          <w:ilvl w:val="0"/>
          <w:numId w:val="35"/>
        </w:numPr>
        <w:spacing w:line="300" w:lineRule="auto"/>
        <w:rPr>
          <w:rFonts w:ascii="Times" w:hAnsi="Times" w:cs="Arial"/>
          <w:sz w:val="22"/>
          <w:szCs w:val="22"/>
        </w:rPr>
      </w:pPr>
      <w:r w:rsidRPr="00557991">
        <w:rPr>
          <w:rFonts w:ascii="Times" w:hAnsi="Times" w:cs="Arial"/>
          <w:sz w:val="22"/>
          <w:szCs w:val="22"/>
        </w:rPr>
        <w:t>Tentative 2 year renewal, puts us inline with all the other units up for renewal in two years</w:t>
      </w:r>
    </w:p>
    <w:p w14:paraId="4CDEED3B" w14:textId="77777777" w:rsidR="009E793D" w:rsidRPr="00557991" w:rsidRDefault="009E793D" w:rsidP="009E793D">
      <w:pPr>
        <w:pStyle w:val="ListParagraph"/>
        <w:numPr>
          <w:ilvl w:val="1"/>
          <w:numId w:val="35"/>
        </w:numPr>
        <w:spacing w:line="300" w:lineRule="auto"/>
        <w:rPr>
          <w:rFonts w:ascii="Times" w:hAnsi="Times" w:cs="Arial"/>
          <w:sz w:val="22"/>
          <w:szCs w:val="22"/>
        </w:rPr>
      </w:pPr>
      <w:r w:rsidRPr="00557991">
        <w:rPr>
          <w:rFonts w:ascii="Times" w:hAnsi="Times" w:cs="Arial"/>
          <w:sz w:val="22"/>
          <w:szCs w:val="22"/>
        </w:rPr>
        <w:t>Still getting emails? Then vote.</w:t>
      </w:r>
    </w:p>
    <w:p w14:paraId="1F3FDEF5" w14:textId="77777777" w:rsidR="009E793D" w:rsidRPr="00557991" w:rsidRDefault="009E793D" w:rsidP="009E793D">
      <w:pPr>
        <w:pStyle w:val="ListParagraph"/>
        <w:numPr>
          <w:ilvl w:val="0"/>
          <w:numId w:val="35"/>
        </w:numPr>
        <w:spacing w:line="300" w:lineRule="auto"/>
        <w:rPr>
          <w:rFonts w:ascii="Times" w:hAnsi="Times" w:cs="Arial"/>
          <w:sz w:val="22"/>
          <w:szCs w:val="22"/>
        </w:rPr>
      </w:pPr>
      <w:r w:rsidRPr="00557991">
        <w:rPr>
          <w:rFonts w:ascii="Times" w:hAnsi="Times" w:cs="Arial"/>
          <w:sz w:val="22"/>
          <w:szCs w:val="22"/>
        </w:rPr>
        <w:t>Have until Mon 25 at 5 PM</w:t>
      </w:r>
    </w:p>
    <w:p w14:paraId="70590D68" w14:textId="77777777" w:rsidR="009E793D" w:rsidRPr="00557991" w:rsidRDefault="009E793D" w:rsidP="009E793D">
      <w:pPr>
        <w:pStyle w:val="ListParagraph"/>
        <w:numPr>
          <w:ilvl w:val="0"/>
          <w:numId w:val="35"/>
        </w:numPr>
        <w:spacing w:line="300" w:lineRule="auto"/>
        <w:rPr>
          <w:rFonts w:ascii="Times" w:hAnsi="Times" w:cs="Arial"/>
          <w:sz w:val="22"/>
          <w:szCs w:val="22"/>
        </w:rPr>
      </w:pPr>
    </w:p>
    <w:p w14:paraId="236435A9" w14:textId="77777777" w:rsidR="009E793D" w:rsidRPr="00557991" w:rsidRDefault="009E793D" w:rsidP="009E793D">
      <w:pPr>
        <w:spacing w:line="300" w:lineRule="auto"/>
        <w:rPr>
          <w:rFonts w:ascii="Times" w:hAnsi="Times" w:cs="Arial"/>
          <w:sz w:val="22"/>
          <w:szCs w:val="22"/>
        </w:rPr>
      </w:pPr>
    </w:p>
    <w:p w14:paraId="566B5701" w14:textId="77777777" w:rsidR="009E793D" w:rsidRPr="00557991" w:rsidRDefault="009E793D" w:rsidP="009E793D">
      <w:pPr>
        <w:spacing w:line="300" w:lineRule="auto"/>
        <w:rPr>
          <w:rFonts w:ascii="Times" w:eastAsia="Arial Unicode MS" w:hAnsi="Times" w:cs="Arial"/>
          <w:sz w:val="22"/>
          <w:szCs w:val="22"/>
          <w:u w:color="000000"/>
        </w:rPr>
      </w:pPr>
      <w:r w:rsidRPr="00557991">
        <w:rPr>
          <w:rFonts w:ascii="Times" w:eastAsia="Arial Unicode MS" w:hAnsi="Times" w:cs="Arial"/>
          <w:sz w:val="22"/>
          <w:szCs w:val="22"/>
          <w:u w:color="000000"/>
        </w:rPr>
        <w:t>VII. Discussion Items</w:t>
      </w:r>
    </w:p>
    <w:p w14:paraId="6EF5AD8F" w14:textId="77777777" w:rsidR="009E793D" w:rsidRPr="00557991" w:rsidRDefault="009E793D" w:rsidP="009E793D">
      <w:pPr>
        <w:numPr>
          <w:ilvl w:val="0"/>
          <w:numId w:val="21"/>
        </w:numPr>
        <w:spacing w:line="300" w:lineRule="auto"/>
        <w:rPr>
          <w:rFonts w:ascii="Times" w:eastAsia="Arial Unicode MS" w:hAnsi="Times" w:cs="Arial"/>
          <w:sz w:val="22"/>
          <w:szCs w:val="22"/>
          <w:u w:color="000000"/>
        </w:rPr>
      </w:pPr>
      <w:r w:rsidRPr="00557991">
        <w:rPr>
          <w:rFonts w:ascii="Times" w:eastAsia="Arial Unicode MS" w:hAnsi="Times" w:cs="Arial"/>
          <w:sz w:val="22"/>
          <w:szCs w:val="22"/>
          <w:u w:color="000000"/>
        </w:rPr>
        <w:t>Budget Committee Updates – Refugio</w:t>
      </w:r>
    </w:p>
    <w:p w14:paraId="62102BE0" w14:textId="77777777" w:rsidR="009E793D" w:rsidRPr="00557991" w:rsidRDefault="009E793D" w:rsidP="009E793D">
      <w:pPr>
        <w:numPr>
          <w:ilvl w:val="1"/>
          <w:numId w:val="21"/>
        </w:numPr>
        <w:spacing w:line="300" w:lineRule="auto"/>
        <w:rPr>
          <w:rFonts w:ascii="Times" w:eastAsia="Arial Unicode MS" w:hAnsi="Times" w:cs="Arial"/>
          <w:sz w:val="22"/>
          <w:szCs w:val="22"/>
          <w:u w:color="000000"/>
        </w:rPr>
      </w:pPr>
      <w:r w:rsidRPr="00557991">
        <w:rPr>
          <w:rFonts w:ascii="Times" w:eastAsia="Arial Unicode MS" w:hAnsi="Times" w:cs="Arial"/>
          <w:sz w:val="22"/>
          <w:szCs w:val="22"/>
          <w:u w:color="000000"/>
        </w:rPr>
        <w:t>Itemized position preferences (see handout)</w:t>
      </w:r>
    </w:p>
    <w:p w14:paraId="217023FE" w14:textId="77777777" w:rsidR="009E793D" w:rsidRPr="00557991" w:rsidRDefault="009E793D" w:rsidP="009E793D">
      <w:pPr>
        <w:numPr>
          <w:ilvl w:val="1"/>
          <w:numId w:val="21"/>
        </w:numPr>
        <w:spacing w:line="300" w:lineRule="auto"/>
        <w:rPr>
          <w:rFonts w:ascii="Times" w:eastAsia="Arial Unicode MS" w:hAnsi="Times" w:cs="Arial"/>
          <w:sz w:val="22"/>
          <w:szCs w:val="22"/>
          <w:u w:color="000000"/>
        </w:rPr>
      </w:pPr>
      <w:r w:rsidRPr="00557991">
        <w:rPr>
          <w:rFonts w:ascii="Times" w:eastAsia="Arial Unicode MS" w:hAnsi="Times" w:cs="Arial"/>
          <w:sz w:val="22"/>
          <w:szCs w:val="22"/>
          <w:u w:color="000000"/>
        </w:rPr>
        <w:t>Overall</w:t>
      </w:r>
    </w:p>
    <w:p w14:paraId="6621852A" w14:textId="77777777" w:rsidR="009E793D" w:rsidRPr="00557991" w:rsidRDefault="009E793D" w:rsidP="009E793D">
      <w:pPr>
        <w:numPr>
          <w:ilvl w:val="2"/>
          <w:numId w:val="21"/>
        </w:numPr>
        <w:spacing w:line="300" w:lineRule="auto"/>
        <w:rPr>
          <w:rFonts w:ascii="Times" w:eastAsia="Arial Unicode MS" w:hAnsi="Times" w:cs="Arial"/>
          <w:sz w:val="22"/>
          <w:szCs w:val="22"/>
          <w:u w:color="000000"/>
        </w:rPr>
      </w:pPr>
      <w:r w:rsidRPr="00557991">
        <w:rPr>
          <w:rFonts w:ascii="Times" w:eastAsia="Arial Unicode MS" w:hAnsi="Times" w:cs="Arial"/>
          <w:sz w:val="22"/>
          <w:szCs w:val="22"/>
          <w:u w:color="000000"/>
        </w:rPr>
        <w:lastRenderedPageBreak/>
        <w:t>Massive gap</w:t>
      </w:r>
    </w:p>
    <w:p w14:paraId="2EFE7772" w14:textId="77777777" w:rsidR="009E793D" w:rsidRPr="00557991" w:rsidRDefault="009E793D" w:rsidP="009E793D">
      <w:pPr>
        <w:numPr>
          <w:ilvl w:val="1"/>
          <w:numId w:val="21"/>
        </w:numPr>
        <w:spacing w:line="300" w:lineRule="auto"/>
        <w:rPr>
          <w:rFonts w:ascii="Times" w:eastAsia="Arial Unicode MS" w:hAnsi="Times" w:cs="Arial"/>
          <w:sz w:val="22"/>
          <w:szCs w:val="22"/>
          <w:u w:color="000000"/>
        </w:rPr>
      </w:pPr>
      <w:r w:rsidRPr="00557991">
        <w:rPr>
          <w:rFonts w:ascii="Times" w:eastAsia="Arial Unicode MS" w:hAnsi="Times" w:cs="Arial"/>
          <w:sz w:val="22"/>
          <w:szCs w:val="22"/>
          <w:u w:color="000000"/>
        </w:rPr>
        <w:t xml:space="preserve">Feedback on priority lists, etc.  </w:t>
      </w:r>
    </w:p>
    <w:p w14:paraId="73392C6C" w14:textId="77777777" w:rsidR="009E793D" w:rsidRPr="00557991" w:rsidRDefault="009E793D" w:rsidP="009E793D">
      <w:pPr>
        <w:numPr>
          <w:ilvl w:val="1"/>
          <w:numId w:val="21"/>
        </w:numPr>
        <w:spacing w:line="300" w:lineRule="auto"/>
        <w:rPr>
          <w:rFonts w:ascii="Times" w:eastAsia="Arial Unicode MS" w:hAnsi="Times" w:cs="Arial"/>
          <w:sz w:val="22"/>
          <w:szCs w:val="22"/>
          <w:u w:color="000000"/>
        </w:rPr>
      </w:pPr>
      <w:r w:rsidRPr="00557991">
        <w:rPr>
          <w:rFonts w:ascii="Times" w:eastAsia="Arial Unicode MS" w:hAnsi="Times" w:cs="Arial"/>
          <w:sz w:val="22"/>
          <w:szCs w:val="22"/>
          <w:u w:color="000000"/>
        </w:rPr>
        <w:t>Feedback on costs</w:t>
      </w:r>
    </w:p>
    <w:p w14:paraId="736A2D88" w14:textId="77777777" w:rsidR="009E793D" w:rsidRPr="00557991" w:rsidRDefault="009E793D" w:rsidP="009E793D">
      <w:pPr>
        <w:numPr>
          <w:ilvl w:val="1"/>
          <w:numId w:val="21"/>
        </w:numPr>
        <w:spacing w:line="300" w:lineRule="auto"/>
        <w:rPr>
          <w:rFonts w:ascii="Times" w:eastAsia="Arial Unicode MS" w:hAnsi="Times" w:cs="Arial"/>
          <w:sz w:val="22"/>
          <w:szCs w:val="22"/>
          <w:u w:color="000000"/>
        </w:rPr>
      </w:pPr>
      <w:r w:rsidRPr="00557991">
        <w:rPr>
          <w:rFonts w:ascii="Times" w:eastAsia="Arial Unicode MS" w:hAnsi="Times" w:cs="Arial"/>
          <w:sz w:val="22"/>
          <w:szCs w:val="22"/>
          <w:u w:color="000000"/>
        </w:rPr>
        <w:t>Discussion</w:t>
      </w:r>
    </w:p>
    <w:p w14:paraId="4B61B5D0" w14:textId="77777777" w:rsidR="009E793D" w:rsidRPr="00557991" w:rsidRDefault="009E793D" w:rsidP="009E793D">
      <w:pPr>
        <w:numPr>
          <w:ilvl w:val="2"/>
          <w:numId w:val="21"/>
        </w:numPr>
        <w:spacing w:line="300" w:lineRule="auto"/>
        <w:rPr>
          <w:rFonts w:ascii="Times" w:eastAsia="Arial Unicode MS" w:hAnsi="Times" w:cs="Arial"/>
          <w:sz w:val="22"/>
          <w:szCs w:val="22"/>
          <w:u w:color="000000"/>
        </w:rPr>
      </w:pPr>
      <w:r w:rsidRPr="00557991">
        <w:rPr>
          <w:rFonts w:ascii="Times" w:eastAsia="Arial Unicode MS" w:hAnsi="Times" w:cs="Arial"/>
          <w:sz w:val="22"/>
          <w:szCs w:val="22"/>
          <w:u w:color="000000"/>
        </w:rPr>
        <w:t>Elaine and Ann: Sustainability and core mission</w:t>
      </w:r>
    </w:p>
    <w:p w14:paraId="7E88CCB1" w14:textId="77777777" w:rsidR="009E793D" w:rsidRPr="00557991" w:rsidRDefault="009E793D" w:rsidP="009E793D">
      <w:pPr>
        <w:numPr>
          <w:ilvl w:val="2"/>
          <w:numId w:val="21"/>
        </w:numPr>
        <w:spacing w:line="300" w:lineRule="auto"/>
        <w:rPr>
          <w:rFonts w:ascii="Times" w:eastAsia="Arial Unicode MS" w:hAnsi="Times" w:cs="Arial"/>
          <w:sz w:val="22"/>
          <w:szCs w:val="22"/>
          <w:u w:color="000000"/>
        </w:rPr>
      </w:pPr>
      <w:r w:rsidRPr="00557991">
        <w:rPr>
          <w:rFonts w:ascii="Times" w:eastAsia="Arial Unicode MS" w:hAnsi="Times" w:cs="Arial"/>
          <w:sz w:val="22"/>
          <w:szCs w:val="22"/>
          <w:u w:color="000000"/>
        </w:rPr>
        <w:t>Are these projects meeting our core mission?</w:t>
      </w:r>
    </w:p>
    <w:p w14:paraId="6121A43A" w14:textId="77777777" w:rsidR="009E793D" w:rsidRPr="00557991" w:rsidRDefault="009E793D" w:rsidP="009E793D">
      <w:pPr>
        <w:numPr>
          <w:ilvl w:val="2"/>
          <w:numId w:val="21"/>
        </w:numPr>
        <w:spacing w:line="300" w:lineRule="auto"/>
        <w:rPr>
          <w:rFonts w:ascii="Times" w:eastAsia="Arial Unicode MS" w:hAnsi="Times" w:cs="Arial"/>
          <w:sz w:val="22"/>
          <w:szCs w:val="22"/>
          <w:u w:color="000000"/>
        </w:rPr>
      </w:pPr>
      <w:r w:rsidRPr="00557991">
        <w:rPr>
          <w:rFonts w:ascii="Times" w:eastAsia="Arial Unicode MS" w:hAnsi="Times" w:cs="Arial"/>
          <w:sz w:val="22"/>
          <w:szCs w:val="22"/>
          <w:u w:color="000000"/>
        </w:rPr>
        <w:t>Ties to Strategic plans</w:t>
      </w:r>
    </w:p>
    <w:p w14:paraId="62A61DB5" w14:textId="77777777" w:rsidR="009E793D" w:rsidRPr="00557991" w:rsidRDefault="009E793D" w:rsidP="009E793D">
      <w:pPr>
        <w:spacing w:line="300" w:lineRule="auto"/>
        <w:rPr>
          <w:rFonts w:ascii="Times" w:hAnsi="Times" w:cs="Arial"/>
          <w:sz w:val="22"/>
          <w:szCs w:val="22"/>
        </w:rPr>
      </w:pPr>
      <w:r w:rsidRPr="00557991">
        <w:rPr>
          <w:rFonts w:ascii="Times" w:hAnsi="Times" w:cs="Arial"/>
          <w:sz w:val="22"/>
          <w:szCs w:val="22"/>
        </w:rPr>
        <w:t>VIII. Student Success Initiatives</w:t>
      </w:r>
    </w:p>
    <w:p w14:paraId="19CEA463" w14:textId="77777777" w:rsidR="009E793D" w:rsidRPr="00557991" w:rsidRDefault="009E793D" w:rsidP="009E793D">
      <w:pPr>
        <w:spacing w:line="300" w:lineRule="auto"/>
        <w:rPr>
          <w:rFonts w:ascii="Times" w:hAnsi="Times" w:cs="Arial"/>
          <w:sz w:val="22"/>
          <w:szCs w:val="22"/>
        </w:rPr>
      </w:pPr>
    </w:p>
    <w:p w14:paraId="27853891" w14:textId="77777777" w:rsidR="009E793D" w:rsidRPr="00557991" w:rsidRDefault="009E793D" w:rsidP="009E793D">
      <w:pPr>
        <w:spacing w:line="300" w:lineRule="auto"/>
        <w:rPr>
          <w:rFonts w:ascii="Times" w:hAnsi="Times" w:cs="Arial"/>
          <w:sz w:val="22"/>
          <w:szCs w:val="22"/>
        </w:rPr>
      </w:pPr>
      <w:r w:rsidRPr="00557991">
        <w:rPr>
          <w:rFonts w:ascii="Times" w:hAnsi="Times" w:cs="Arial"/>
          <w:sz w:val="22"/>
          <w:szCs w:val="22"/>
        </w:rPr>
        <w:t>IX. Old Business</w:t>
      </w:r>
    </w:p>
    <w:p w14:paraId="3CD7DAE8" w14:textId="77777777" w:rsidR="009E793D" w:rsidRPr="00557991" w:rsidRDefault="009E793D" w:rsidP="009E793D">
      <w:pPr>
        <w:spacing w:line="300" w:lineRule="auto"/>
        <w:rPr>
          <w:rFonts w:ascii="Times" w:hAnsi="Times" w:cs="Arial"/>
          <w:sz w:val="22"/>
          <w:szCs w:val="22"/>
        </w:rPr>
      </w:pPr>
    </w:p>
    <w:p w14:paraId="3FF5D404" w14:textId="77777777" w:rsidR="009E793D" w:rsidRPr="00557991" w:rsidRDefault="009E793D" w:rsidP="009E793D">
      <w:pPr>
        <w:spacing w:line="300" w:lineRule="auto"/>
        <w:rPr>
          <w:rFonts w:ascii="Times" w:hAnsi="Times" w:cs="Arial"/>
          <w:sz w:val="22"/>
          <w:szCs w:val="22"/>
        </w:rPr>
      </w:pPr>
      <w:r w:rsidRPr="00557991">
        <w:rPr>
          <w:rFonts w:ascii="Times" w:hAnsi="Times" w:cs="Arial"/>
          <w:sz w:val="22"/>
          <w:szCs w:val="22"/>
        </w:rPr>
        <w:t>X. Announcements</w:t>
      </w:r>
    </w:p>
    <w:p w14:paraId="54D38035" w14:textId="77777777" w:rsidR="009E793D" w:rsidRPr="00557991" w:rsidRDefault="009E793D" w:rsidP="009E793D">
      <w:pPr>
        <w:numPr>
          <w:ilvl w:val="0"/>
          <w:numId w:val="21"/>
        </w:numPr>
        <w:spacing w:line="300" w:lineRule="auto"/>
        <w:rPr>
          <w:rFonts w:ascii="Times" w:hAnsi="Times" w:cs="Arial"/>
          <w:sz w:val="22"/>
          <w:szCs w:val="22"/>
        </w:rPr>
      </w:pPr>
      <w:proofErr w:type="spellStart"/>
      <w:r w:rsidRPr="00557991">
        <w:rPr>
          <w:rFonts w:ascii="Times" w:hAnsi="Times" w:cs="Arial"/>
          <w:sz w:val="22"/>
          <w:szCs w:val="22"/>
        </w:rPr>
        <w:t>Kulamanu</w:t>
      </w:r>
      <w:proofErr w:type="spellEnd"/>
      <w:r w:rsidRPr="00557991">
        <w:rPr>
          <w:rFonts w:ascii="Times" w:hAnsi="Times" w:cs="Arial"/>
          <w:sz w:val="22"/>
          <w:szCs w:val="22"/>
        </w:rPr>
        <w:t xml:space="preserve"> – </w:t>
      </w:r>
      <w:proofErr w:type="spellStart"/>
      <w:r w:rsidRPr="00557991">
        <w:rPr>
          <w:rFonts w:ascii="Times" w:hAnsi="Times" w:cs="Arial"/>
          <w:sz w:val="22"/>
          <w:szCs w:val="22"/>
        </w:rPr>
        <w:t>Mikihala</w:t>
      </w:r>
      <w:proofErr w:type="spellEnd"/>
      <w:r w:rsidRPr="00557991">
        <w:rPr>
          <w:rFonts w:ascii="Times" w:hAnsi="Times" w:cs="Arial"/>
          <w:sz w:val="22"/>
          <w:szCs w:val="22"/>
        </w:rPr>
        <w:t xml:space="preserve"> Helm Retirement celebration</w:t>
      </w:r>
    </w:p>
    <w:p w14:paraId="50EA5A87" w14:textId="77777777" w:rsidR="009E793D" w:rsidRPr="00557991" w:rsidRDefault="009E793D" w:rsidP="009E793D">
      <w:pPr>
        <w:pStyle w:val="ListParagraph"/>
        <w:numPr>
          <w:ilvl w:val="0"/>
          <w:numId w:val="21"/>
        </w:numPr>
        <w:rPr>
          <w:rFonts w:ascii="Times" w:hAnsi="Times"/>
          <w:sz w:val="20"/>
        </w:rPr>
      </w:pPr>
      <w:r w:rsidRPr="00557991">
        <w:rPr>
          <w:rFonts w:ascii="Times" w:hAnsi="Times" w:cs="Arial"/>
          <w:color w:val="222222"/>
          <w:sz w:val="20"/>
          <w:shd w:val="clear" w:color="auto" w:fill="FFFFFF"/>
        </w:rPr>
        <w:t xml:space="preserve">Wednesday, August 27 in the </w:t>
      </w:r>
      <w:proofErr w:type="spellStart"/>
      <w:r w:rsidRPr="00557991">
        <w:rPr>
          <w:rFonts w:ascii="Times" w:hAnsi="Times" w:cs="Arial"/>
          <w:color w:val="222222"/>
          <w:sz w:val="20"/>
          <w:shd w:val="clear" w:color="auto" w:fill="FFFFFF"/>
        </w:rPr>
        <w:t>Ho'okipa</w:t>
      </w:r>
      <w:proofErr w:type="spellEnd"/>
      <w:r w:rsidRPr="00557991">
        <w:rPr>
          <w:rFonts w:ascii="Times" w:hAnsi="Times" w:cs="Arial"/>
          <w:color w:val="222222"/>
          <w:sz w:val="20"/>
          <w:shd w:val="clear" w:color="auto" w:fill="FFFFFF"/>
        </w:rPr>
        <w:t xml:space="preserve"> Courtyard from 2pm to 4pm.</w:t>
      </w:r>
    </w:p>
    <w:p w14:paraId="499FCEC0" w14:textId="77777777" w:rsidR="009E793D" w:rsidRPr="00557991" w:rsidRDefault="009E793D" w:rsidP="009E793D">
      <w:pPr>
        <w:numPr>
          <w:ilvl w:val="0"/>
          <w:numId w:val="21"/>
        </w:numPr>
        <w:spacing w:line="300" w:lineRule="auto"/>
        <w:rPr>
          <w:rFonts w:ascii="Times" w:hAnsi="Times" w:cs="Arial"/>
          <w:sz w:val="22"/>
          <w:szCs w:val="22"/>
        </w:rPr>
      </w:pPr>
      <w:r w:rsidRPr="00557991">
        <w:rPr>
          <w:rFonts w:ascii="Times" w:hAnsi="Times" w:cs="Arial"/>
          <w:sz w:val="22"/>
          <w:szCs w:val="22"/>
        </w:rPr>
        <w:t>New stone sculpture</w:t>
      </w:r>
    </w:p>
    <w:p w14:paraId="12CB7033" w14:textId="77777777" w:rsidR="009E793D" w:rsidRPr="00557991" w:rsidRDefault="009E793D" w:rsidP="009E793D">
      <w:pPr>
        <w:spacing w:line="300" w:lineRule="auto"/>
        <w:rPr>
          <w:rFonts w:ascii="Times" w:hAnsi="Times" w:cs="Arial"/>
          <w:sz w:val="22"/>
          <w:szCs w:val="22"/>
        </w:rPr>
      </w:pPr>
    </w:p>
    <w:p w14:paraId="219BFCD7" w14:textId="77777777" w:rsidR="009E793D" w:rsidRPr="00557991" w:rsidRDefault="009E793D" w:rsidP="009E793D">
      <w:pPr>
        <w:spacing w:line="300" w:lineRule="auto"/>
        <w:rPr>
          <w:rFonts w:ascii="Times" w:hAnsi="Times" w:cs="Arial"/>
          <w:sz w:val="22"/>
          <w:szCs w:val="22"/>
        </w:rPr>
      </w:pPr>
      <w:r w:rsidRPr="00557991">
        <w:rPr>
          <w:rFonts w:ascii="Times" w:hAnsi="Times" w:cs="Arial"/>
          <w:sz w:val="22"/>
          <w:szCs w:val="22"/>
        </w:rPr>
        <w:t xml:space="preserve">XI. Next Meeting – Friday, September 12; 1:30-3:00 PM </w:t>
      </w:r>
      <w:proofErr w:type="spellStart"/>
      <w:r w:rsidRPr="00557991">
        <w:rPr>
          <w:rFonts w:ascii="Times" w:hAnsi="Times" w:cs="Arial"/>
          <w:sz w:val="22"/>
          <w:szCs w:val="22"/>
        </w:rPr>
        <w:t>Ka’aike</w:t>
      </w:r>
      <w:proofErr w:type="spellEnd"/>
      <w:r w:rsidRPr="00557991">
        <w:rPr>
          <w:rFonts w:ascii="Times" w:hAnsi="Times" w:cs="Arial"/>
          <w:sz w:val="22"/>
          <w:szCs w:val="22"/>
        </w:rPr>
        <w:t xml:space="preserve"> 105</w:t>
      </w:r>
    </w:p>
    <w:p w14:paraId="783F934D" w14:textId="77777777" w:rsidR="00532844" w:rsidRPr="00557991" w:rsidRDefault="00532844" w:rsidP="009E793D">
      <w:pPr>
        <w:rPr>
          <w:rFonts w:ascii="Times" w:hAnsi="Times"/>
        </w:rPr>
      </w:pPr>
    </w:p>
    <w:p w14:paraId="3A02F0F3" w14:textId="77777777" w:rsidR="009743E5" w:rsidRPr="00557991" w:rsidRDefault="009743E5" w:rsidP="006F7D30">
      <w:pPr>
        <w:rPr>
          <w:rFonts w:ascii="Times" w:hAnsi="Times" w:cs="Arial"/>
        </w:rPr>
      </w:pPr>
    </w:p>
    <w:sectPr w:rsidR="009743E5" w:rsidRPr="00557991" w:rsidSect="000B3032">
      <w:headerReference w:type="even" r:id="rId8"/>
      <w:headerReference w:type="default" r:id="rId9"/>
      <w:footerReference w:type="even" r:id="rId10"/>
      <w:footerReference w:type="default" r:id="rId11"/>
      <w:headerReference w:type="first" r:id="rId12"/>
      <w:footerReference w:type="first" r:id="rId13"/>
      <w:pgSz w:w="12240" w:h="15840"/>
      <w:pgMar w:top="1080" w:right="990" w:bottom="1440" w:left="1440" w:header="475" w:footer="6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7662A" w14:textId="77777777" w:rsidR="00ED6F99" w:rsidRDefault="00ED6F99">
      <w:r>
        <w:separator/>
      </w:r>
    </w:p>
  </w:endnote>
  <w:endnote w:type="continuationSeparator" w:id="0">
    <w:p w14:paraId="0E92D86C" w14:textId="77777777" w:rsidR="00ED6F99" w:rsidRDefault="00ED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HGPSoeiKakugothicUB">
    <w:altName w:val="MS Mincho"/>
    <w:panose1 w:val="00000000000000000000"/>
    <w:charset w:val="80"/>
    <w:family w:val="roman"/>
    <w:notTrueType/>
    <w:pitch w:val="default"/>
  </w:font>
  <w:font w:name="MS PMincho">
    <w:altName w:val="MS Mincho"/>
    <w:charset w:val="80"/>
    <w:family w:val="auto"/>
    <w:pitch w:val="variable"/>
    <w:sig w:usb0="00000000" w:usb1="6AC7FDFB" w:usb2="00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oteworthy Bold">
    <w:charset w:val="00"/>
    <w:family w:val="auto"/>
    <w:pitch w:val="variable"/>
    <w:sig w:usb0="8000006F" w:usb1="08000048" w:usb2="14600000" w:usb3="00000000" w:csb0="00000111" w:csb1="00000000"/>
  </w:font>
  <w:font w:name="Palatino">
    <w:altName w:val="Book Antiqua"/>
    <w:charset w:val="00"/>
    <w:family w:val="auto"/>
    <w:pitch w:val="variable"/>
    <w:sig w:usb0="A00002FF" w:usb1="7800205A" w:usb2="14600000" w:usb3="00000000" w:csb0="00000193" w:csb1="00000000"/>
  </w:font>
  <w:font w:name="Optima">
    <w:altName w:val="Bell MT"/>
    <w:charset w:val="00"/>
    <w:family w:val="auto"/>
    <w:pitch w:val="variable"/>
    <w:sig w:usb0="00000003" w:usb1="00000000" w:usb2="00000000" w:usb3="00000000" w:csb0="00000001"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EBC06" w14:textId="77777777" w:rsidR="00DF0E0B" w:rsidRDefault="00DF0E0B" w:rsidP="003200A6">
    <w:pPr>
      <w:pStyle w:val="Footer1"/>
      <w:rPr>
        <w:rFonts w:eastAsia="Times New Roman"/>
        <w:color w:val="auto"/>
        <w:sz w:val="20"/>
        <w:lang w:bidi="x-none"/>
      </w:rPr>
    </w:pPr>
    <w:r>
      <w:fldChar w:fldCharType="begin"/>
    </w:r>
    <w:r>
      <w:instrText xml:space="preserve"> PAGE </w:instrText>
    </w:r>
    <w:r>
      <w:fldChar w:fldCharType="separate"/>
    </w:r>
    <w:r w:rsidR="001648FD">
      <w:rPr>
        <w:noProof/>
      </w:rPr>
      <w:t>4</w:t>
    </w:r>
    <w:r>
      <w:fldChar w:fldCharType="end"/>
    </w:r>
    <w:r>
      <w:t xml:space="preserve">  </w:t>
    </w:r>
  </w:p>
  <w:p w14:paraId="09F015D7" w14:textId="77777777" w:rsidR="00DF0E0B" w:rsidRDefault="00DF0E0B">
    <w:pPr>
      <w:pStyle w:val="Footer1"/>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0DD7A" w14:textId="77777777" w:rsidR="00DF0E0B" w:rsidRDefault="00DF0E0B">
    <w:pPr>
      <w:pStyle w:val="Footer1"/>
      <w:rPr>
        <w:sz w:val="18"/>
      </w:rPr>
    </w:pPr>
    <w:r>
      <w:fldChar w:fldCharType="begin"/>
    </w:r>
    <w:r>
      <w:instrText xml:space="preserve"> PAGE </w:instrText>
    </w:r>
    <w:r>
      <w:fldChar w:fldCharType="separate"/>
    </w:r>
    <w:r w:rsidR="001648FD">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C31BD" w14:textId="77777777" w:rsidR="00DF0E0B" w:rsidRPr="00DF328C" w:rsidRDefault="00DF0E0B">
    <w:pPr>
      <w:pStyle w:val="Footer"/>
      <w:rPr>
        <w:sz w:val="20"/>
        <w:szCs w:val="20"/>
      </w:rPr>
    </w:pPr>
    <w:r>
      <w:rPr>
        <w:sz w:val="20"/>
        <w:szCs w:val="20"/>
      </w:rPr>
      <w:t>Senate Agenda 09/12/14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2E5F6" w14:textId="77777777" w:rsidR="00ED6F99" w:rsidRDefault="00ED6F99">
      <w:r>
        <w:separator/>
      </w:r>
    </w:p>
  </w:footnote>
  <w:footnote w:type="continuationSeparator" w:id="0">
    <w:p w14:paraId="7D8BD84D" w14:textId="77777777" w:rsidR="00ED6F99" w:rsidRDefault="00ED6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F4A2C" w14:textId="77777777" w:rsidR="00DF0E0B" w:rsidRDefault="00DF0E0B">
    <w:pPr>
      <w:pStyle w:val="Header1"/>
      <w:rPr>
        <w:rFonts w:ascii="Lucida Grande" w:hAnsi="Lucida Grande"/>
        <w:b/>
        <w:sz w:val="16"/>
      </w:rPr>
    </w:pPr>
    <w:r>
      <w:rPr>
        <w:rFonts w:ascii="Optima" w:hAnsi="Optima"/>
        <w:b/>
        <w:sz w:val="16"/>
      </w:rPr>
      <w:t xml:space="preserve"> </w:t>
    </w:r>
  </w:p>
  <w:p w14:paraId="492D2C09" w14:textId="77777777" w:rsidR="00DF0E0B" w:rsidRDefault="00DF0E0B">
    <w:pPr>
      <w:pStyle w:val="Header1"/>
      <w:jc w:val="right"/>
      <w:rPr>
        <w:rFonts w:eastAsia="Times New Roman"/>
        <w:color w:val="auto"/>
        <w:sz w:val="20"/>
        <w:lang w:bidi="x-none"/>
      </w:rPr>
    </w:pPr>
    <w:r>
      <w:rPr>
        <w:rFonts w:ascii="Optima" w:hAnsi="Optima"/>
        <w:b/>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D809A" w14:textId="77777777" w:rsidR="00DF0E0B" w:rsidRDefault="00DF0E0B">
    <w:pPr>
      <w:pStyle w:val="Header1"/>
      <w:rPr>
        <w:rFonts w:ascii="Lucida Grande" w:hAnsi="Lucida Grande"/>
        <w:b/>
        <w:sz w:val="16"/>
      </w:rPr>
    </w:pPr>
    <w:r>
      <w:rPr>
        <w:rFonts w:ascii="Optima" w:hAnsi="Optima"/>
        <w:b/>
        <w:sz w:val="16"/>
      </w:rPr>
      <w:t xml:space="preserve"> </w:t>
    </w:r>
  </w:p>
  <w:p w14:paraId="512B5B0D" w14:textId="77777777" w:rsidR="00DF0E0B" w:rsidRDefault="00DF0E0B">
    <w:pPr>
      <w:pStyle w:val="Header1"/>
      <w:jc w:val="right"/>
      <w:rPr>
        <w:rFonts w:eastAsia="Times New Roman"/>
        <w:color w:val="auto"/>
        <w:sz w:val="20"/>
        <w:lang w:bidi="x-none"/>
      </w:rPr>
    </w:pPr>
    <w:r>
      <w:rPr>
        <w:rFonts w:ascii="Optima" w:hAnsi="Optima"/>
        <w:b/>
        <w:sz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2571F" w14:textId="77777777" w:rsidR="00DF0E0B" w:rsidRDefault="00DF0E0B">
    <w:pPr>
      <w:pStyle w:val="Header1"/>
      <w:jc w:val="right"/>
      <w:rPr>
        <w:rFonts w:ascii="Arial" w:hAnsi="Arial"/>
        <w:sz w:val="16"/>
      </w:rPr>
    </w:pPr>
    <w:r>
      <w:rPr>
        <w:rFonts w:ascii="Arial" w:hAnsi="Arial"/>
        <w:sz w:val="16"/>
      </w:rPr>
      <w:t>Academic Senate</w:t>
    </w:r>
  </w:p>
  <w:p w14:paraId="5624FE60" w14:textId="77777777" w:rsidR="00DF0E0B" w:rsidRDefault="00DF0E0B">
    <w:pPr>
      <w:pStyle w:val="Header1"/>
      <w:jc w:val="right"/>
      <w:rPr>
        <w:rFonts w:eastAsia="Times New Roman"/>
        <w:color w:val="auto"/>
        <w:sz w:val="20"/>
        <w:lang w:bidi="x-none"/>
      </w:rPr>
    </w:pPr>
    <w:r>
      <w:rPr>
        <w:rFonts w:ascii="Arial" w:hAnsi="Arial"/>
        <w:sz w:val="16"/>
      </w:rPr>
      <w:t>2014-1</w:t>
    </w:r>
    <w:r>
      <w:rPr>
        <w:noProof/>
      </w:rPr>
      <w:drawing>
        <wp:anchor distT="0" distB="0" distL="114300" distR="114300" simplePos="0" relativeHeight="251657728" behindDoc="1" locked="0" layoutInCell="1" allowOverlap="1" wp14:anchorId="10C54383" wp14:editId="7ABBAF49">
          <wp:simplePos x="0" y="0"/>
          <wp:positionH relativeFrom="page">
            <wp:posOffset>885825</wp:posOffset>
          </wp:positionH>
          <wp:positionV relativeFrom="page">
            <wp:posOffset>352425</wp:posOffset>
          </wp:positionV>
          <wp:extent cx="2733675" cy="71437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AEBF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2"/>
    <w:multiLevelType w:val="multilevel"/>
    <w:tmpl w:val="894EE874"/>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3">
    <w:nsid w:val="00000003"/>
    <w:multiLevelType w:val="multilevel"/>
    <w:tmpl w:val="894EE875"/>
    <w:lvl w:ilvl="0">
      <w:start w:val="5"/>
      <w:numFmt w:val="upperRoman"/>
      <w:lvlText w:val="%1."/>
      <w:lvlJc w:val="left"/>
      <w:pPr>
        <w:tabs>
          <w:tab w:val="num" w:pos="260"/>
        </w:tabs>
        <w:ind w:left="260" w:firstLine="0"/>
      </w:pPr>
      <w:rPr>
        <w:rFonts w:hint="default"/>
        <w:position w:val="0"/>
      </w:rPr>
    </w:lvl>
    <w:lvl w:ilvl="1">
      <w:start w:val="1"/>
      <w:numFmt w:val="upperLetter"/>
      <w:lvlText w:val="%2."/>
      <w:lvlJc w:val="left"/>
      <w:pPr>
        <w:tabs>
          <w:tab w:val="num" w:pos="260"/>
        </w:tabs>
        <w:ind w:left="260" w:firstLine="360"/>
      </w:pPr>
      <w:rPr>
        <w:rFonts w:hint="default"/>
        <w:position w:val="0"/>
      </w:rPr>
    </w:lvl>
    <w:lvl w:ilvl="2">
      <w:start w:val="1"/>
      <w:numFmt w:val="decimal"/>
      <w:isLgl/>
      <w:lvlText w:val="%3."/>
      <w:lvlJc w:val="left"/>
      <w:pPr>
        <w:tabs>
          <w:tab w:val="num" w:pos="260"/>
        </w:tabs>
        <w:ind w:left="260" w:firstLine="720"/>
      </w:pPr>
      <w:rPr>
        <w:rFonts w:hint="default"/>
        <w:position w:val="0"/>
      </w:rPr>
    </w:lvl>
    <w:lvl w:ilvl="3">
      <w:start w:val="1"/>
      <w:numFmt w:val="lowerLetter"/>
      <w:lvlText w:val="%4)"/>
      <w:lvlJc w:val="left"/>
      <w:pPr>
        <w:tabs>
          <w:tab w:val="num" w:pos="260"/>
        </w:tabs>
        <w:ind w:left="260" w:firstLine="1080"/>
      </w:pPr>
      <w:rPr>
        <w:rFonts w:hint="default"/>
        <w:position w:val="0"/>
      </w:rPr>
    </w:lvl>
    <w:lvl w:ilvl="4">
      <w:start w:val="1"/>
      <w:numFmt w:val="decimal"/>
      <w:isLgl/>
      <w:lvlText w:val="(%5)"/>
      <w:lvlJc w:val="left"/>
      <w:pPr>
        <w:tabs>
          <w:tab w:val="num" w:pos="260"/>
        </w:tabs>
        <w:ind w:left="260" w:firstLine="1440"/>
      </w:pPr>
      <w:rPr>
        <w:rFonts w:hint="default"/>
        <w:position w:val="0"/>
      </w:rPr>
    </w:lvl>
    <w:lvl w:ilvl="5">
      <w:start w:val="1"/>
      <w:numFmt w:val="lowerLetter"/>
      <w:lvlText w:val="(%6)"/>
      <w:lvlJc w:val="left"/>
      <w:pPr>
        <w:tabs>
          <w:tab w:val="num" w:pos="260"/>
        </w:tabs>
        <w:ind w:left="260" w:firstLine="1908"/>
      </w:pPr>
      <w:rPr>
        <w:rFonts w:hint="default"/>
        <w:position w:val="0"/>
      </w:rPr>
    </w:lvl>
    <w:lvl w:ilvl="6">
      <w:start w:val="1"/>
      <w:numFmt w:val="lowerRoman"/>
      <w:lvlText w:val="%7)"/>
      <w:lvlJc w:val="left"/>
      <w:pPr>
        <w:tabs>
          <w:tab w:val="num" w:pos="260"/>
        </w:tabs>
        <w:ind w:left="260" w:firstLine="2376"/>
      </w:pPr>
      <w:rPr>
        <w:rFonts w:hint="default"/>
        <w:position w:val="0"/>
      </w:rPr>
    </w:lvl>
    <w:lvl w:ilvl="7">
      <w:start w:val="1"/>
      <w:numFmt w:val="decimal"/>
      <w:isLgl/>
      <w:lvlText w:val="(%8)"/>
      <w:lvlJc w:val="left"/>
      <w:pPr>
        <w:tabs>
          <w:tab w:val="num" w:pos="260"/>
        </w:tabs>
        <w:ind w:left="260" w:firstLine="2736"/>
      </w:pPr>
      <w:rPr>
        <w:rFonts w:hint="default"/>
        <w:position w:val="0"/>
      </w:rPr>
    </w:lvl>
    <w:lvl w:ilvl="8">
      <w:start w:val="1"/>
      <w:numFmt w:val="lowerLetter"/>
      <w:lvlText w:val="(%9)"/>
      <w:lvlJc w:val="left"/>
      <w:pPr>
        <w:tabs>
          <w:tab w:val="num" w:pos="260"/>
        </w:tabs>
        <w:ind w:left="260" w:firstLine="3204"/>
      </w:pPr>
      <w:rPr>
        <w:rFonts w:hint="default"/>
        <w:position w:val="0"/>
      </w:rPr>
    </w:lvl>
  </w:abstractNum>
  <w:abstractNum w:abstractNumId="4">
    <w:nsid w:val="00000004"/>
    <w:multiLevelType w:val="multilevel"/>
    <w:tmpl w:val="894EE876"/>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5">
    <w:nsid w:val="00000005"/>
    <w:multiLevelType w:val="multilevel"/>
    <w:tmpl w:val="894EE877"/>
    <w:lvl w:ilvl="0">
      <w:start w:val="8"/>
      <w:numFmt w:val="upperRoman"/>
      <w:lvlText w:val="%1."/>
      <w:lvlJc w:val="left"/>
      <w:pPr>
        <w:tabs>
          <w:tab w:val="num" w:pos="440"/>
        </w:tabs>
        <w:ind w:left="440" w:firstLine="0"/>
      </w:pPr>
      <w:rPr>
        <w:rFonts w:hint="default"/>
        <w:position w:val="0"/>
      </w:rPr>
    </w:lvl>
    <w:lvl w:ilvl="1">
      <w:start w:val="1"/>
      <w:numFmt w:val="upperLetter"/>
      <w:lvlText w:val="%2."/>
      <w:lvlJc w:val="left"/>
      <w:pPr>
        <w:tabs>
          <w:tab w:val="num" w:pos="440"/>
        </w:tabs>
        <w:ind w:left="440" w:firstLine="360"/>
      </w:pPr>
      <w:rPr>
        <w:rFonts w:hint="default"/>
        <w:position w:val="0"/>
      </w:rPr>
    </w:lvl>
    <w:lvl w:ilvl="2">
      <w:start w:val="1"/>
      <w:numFmt w:val="decimal"/>
      <w:isLgl/>
      <w:lvlText w:val="%3."/>
      <w:lvlJc w:val="left"/>
      <w:pPr>
        <w:tabs>
          <w:tab w:val="num" w:pos="440"/>
        </w:tabs>
        <w:ind w:left="440" w:firstLine="720"/>
      </w:pPr>
      <w:rPr>
        <w:rFonts w:hint="default"/>
        <w:position w:val="0"/>
      </w:rPr>
    </w:lvl>
    <w:lvl w:ilvl="3">
      <w:start w:val="1"/>
      <w:numFmt w:val="lowerLetter"/>
      <w:lvlText w:val="%4)"/>
      <w:lvlJc w:val="left"/>
      <w:pPr>
        <w:tabs>
          <w:tab w:val="num" w:pos="440"/>
        </w:tabs>
        <w:ind w:left="440" w:firstLine="1080"/>
      </w:pPr>
      <w:rPr>
        <w:rFonts w:hint="default"/>
        <w:position w:val="0"/>
      </w:rPr>
    </w:lvl>
    <w:lvl w:ilvl="4">
      <w:start w:val="1"/>
      <w:numFmt w:val="decimal"/>
      <w:isLgl/>
      <w:lvlText w:val="(%5)"/>
      <w:lvlJc w:val="left"/>
      <w:pPr>
        <w:tabs>
          <w:tab w:val="num" w:pos="440"/>
        </w:tabs>
        <w:ind w:left="440" w:firstLine="1440"/>
      </w:pPr>
      <w:rPr>
        <w:rFonts w:hint="default"/>
        <w:position w:val="0"/>
      </w:rPr>
    </w:lvl>
    <w:lvl w:ilvl="5">
      <w:start w:val="1"/>
      <w:numFmt w:val="lowerLetter"/>
      <w:lvlText w:val="(%6)"/>
      <w:lvlJc w:val="left"/>
      <w:pPr>
        <w:tabs>
          <w:tab w:val="num" w:pos="440"/>
        </w:tabs>
        <w:ind w:left="440" w:firstLine="1908"/>
      </w:pPr>
      <w:rPr>
        <w:rFonts w:hint="default"/>
        <w:position w:val="0"/>
      </w:rPr>
    </w:lvl>
    <w:lvl w:ilvl="6">
      <w:start w:val="1"/>
      <w:numFmt w:val="lowerRoman"/>
      <w:lvlText w:val="%7)"/>
      <w:lvlJc w:val="left"/>
      <w:pPr>
        <w:tabs>
          <w:tab w:val="num" w:pos="440"/>
        </w:tabs>
        <w:ind w:left="440" w:firstLine="2376"/>
      </w:pPr>
      <w:rPr>
        <w:rFonts w:hint="default"/>
        <w:position w:val="0"/>
      </w:rPr>
    </w:lvl>
    <w:lvl w:ilvl="7">
      <w:start w:val="1"/>
      <w:numFmt w:val="decimal"/>
      <w:isLgl/>
      <w:lvlText w:val="(%8)"/>
      <w:lvlJc w:val="left"/>
      <w:pPr>
        <w:tabs>
          <w:tab w:val="num" w:pos="440"/>
        </w:tabs>
        <w:ind w:left="440" w:firstLine="2736"/>
      </w:pPr>
      <w:rPr>
        <w:rFonts w:hint="default"/>
        <w:position w:val="0"/>
      </w:rPr>
    </w:lvl>
    <w:lvl w:ilvl="8">
      <w:start w:val="1"/>
      <w:numFmt w:val="lowerLetter"/>
      <w:lvlText w:val="(%9)"/>
      <w:lvlJc w:val="left"/>
      <w:pPr>
        <w:tabs>
          <w:tab w:val="num" w:pos="440"/>
        </w:tabs>
        <w:ind w:left="440" w:firstLine="3204"/>
      </w:pPr>
      <w:rPr>
        <w:rFonts w:hint="default"/>
        <w:position w:val="0"/>
      </w:rPr>
    </w:lvl>
  </w:abstractNum>
  <w:abstractNum w:abstractNumId="6">
    <w:nsid w:val="00000006"/>
    <w:multiLevelType w:val="multilevel"/>
    <w:tmpl w:val="894EE878"/>
    <w:lvl w:ilvl="0">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7">
    <w:nsid w:val="07EA3BF6"/>
    <w:multiLevelType w:val="hybridMultilevel"/>
    <w:tmpl w:val="207EC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7E6B45"/>
    <w:multiLevelType w:val="hybridMultilevel"/>
    <w:tmpl w:val="21B221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0A447212"/>
    <w:multiLevelType w:val="hybridMultilevel"/>
    <w:tmpl w:val="8318C616"/>
    <w:lvl w:ilvl="0" w:tplc="980809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BB2C96"/>
    <w:multiLevelType w:val="hybridMultilevel"/>
    <w:tmpl w:val="3D5C6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EB625A"/>
    <w:multiLevelType w:val="hybridMultilevel"/>
    <w:tmpl w:val="FF609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7107AE3"/>
    <w:multiLevelType w:val="hybridMultilevel"/>
    <w:tmpl w:val="37CAAAF0"/>
    <w:lvl w:ilvl="0" w:tplc="A0686766">
      <w:start w:val="1"/>
      <w:numFmt w:val="decimal"/>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2C4000"/>
    <w:multiLevelType w:val="hybridMultilevel"/>
    <w:tmpl w:val="0AF47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D2849D0"/>
    <w:multiLevelType w:val="hybridMultilevel"/>
    <w:tmpl w:val="EE6C6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6F362AB"/>
    <w:multiLevelType w:val="hybridMultilevel"/>
    <w:tmpl w:val="F20437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E6C136E"/>
    <w:multiLevelType w:val="hybridMultilevel"/>
    <w:tmpl w:val="1814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0A120D"/>
    <w:multiLevelType w:val="hybridMultilevel"/>
    <w:tmpl w:val="0F823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E41A49"/>
    <w:multiLevelType w:val="hybridMultilevel"/>
    <w:tmpl w:val="C9D4664E"/>
    <w:lvl w:ilvl="0" w:tplc="D4B83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1E67A1"/>
    <w:multiLevelType w:val="multilevel"/>
    <w:tmpl w:val="894EE874"/>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20">
    <w:nsid w:val="409D1B3C"/>
    <w:multiLevelType w:val="hybridMultilevel"/>
    <w:tmpl w:val="1F44F2F6"/>
    <w:lvl w:ilvl="0" w:tplc="6F408C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071FF3"/>
    <w:multiLevelType w:val="hybridMultilevel"/>
    <w:tmpl w:val="12D6D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0244F1"/>
    <w:multiLevelType w:val="multilevel"/>
    <w:tmpl w:val="DF685002"/>
    <w:lvl w:ilvl="0">
      <w:start w:val="1"/>
      <w:numFmt w:val="upperRoman"/>
      <w:pStyle w:val="Heading2"/>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E834269"/>
    <w:multiLevelType w:val="hybridMultilevel"/>
    <w:tmpl w:val="005E5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174493"/>
    <w:multiLevelType w:val="hybridMultilevel"/>
    <w:tmpl w:val="FBEC25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13057B4"/>
    <w:multiLevelType w:val="hybridMultilevel"/>
    <w:tmpl w:val="A3B27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6D5495"/>
    <w:multiLevelType w:val="hybridMultilevel"/>
    <w:tmpl w:val="2ADE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6E3435"/>
    <w:multiLevelType w:val="hybridMultilevel"/>
    <w:tmpl w:val="1F008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7B750AF"/>
    <w:multiLevelType w:val="hybridMultilevel"/>
    <w:tmpl w:val="4270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106D80"/>
    <w:multiLevelType w:val="hybridMultilevel"/>
    <w:tmpl w:val="23C0DE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C212919"/>
    <w:multiLevelType w:val="hybridMultilevel"/>
    <w:tmpl w:val="C94C0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D1A6F4A"/>
    <w:multiLevelType w:val="hybridMultilevel"/>
    <w:tmpl w:val="66F405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D641602"/>
    <w:multiLevelType w:val="hybridMultilevel"/>
    <w:tmpl w:val="101A03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5E83DD9"/>
    <w:multiLevelType w:val="hybridMultilevel"/>
    <w:tmpl w:val="47AE5CAC"/>
    <w:lvl w:ilvl="0" w:tplc="D2B29B60">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64D7677"/>
    <w:multiLevelType w:val="hybridMultilevel"/>
    <w:tmpl w:val="8E1085AE"/>
    <w:lvl w:ilvl="0" w:tplc="A84886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0F4420"/>
    <w:multiLevelType w:val="hybridMultilevel"/>
    <w:tmpl w:val="88129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CDD17D9"/>
    <w:multiLevelType w:val="hybridMultilevel"/>
    <w:tmpl w:val="D74AE4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1"/>
  </w:num>
  <w:num w:numId="3">
    <w:abstractNumId w:val="24"/>
  </w:num>
  <w:num w:numId="4">
    <w:abstractNumId w:val="13"/>
  </w:num>
  <w:num w:numId="5">
    <w:abstractNumId w:val="36"/>
  </w:num>
  <w:num w:numId="6">
    <w:abstractNumId w:val="11"/>
  </w:num>
  <w:num w:numId="7">
    <w:abstractNumId w:val="15"/>
  </w:num>
  <w:num w:numId="8">
    <w:abstractNumId w:val="34"/>
  </w:num>
  <w:num w:numId="9">
    <w:abstractNumId w:val="17"/>
  </w:num>
  <w:num w:numId="10">
    <w:abstractNumId w:val="33"/>
  </w:num>
  <w:num w:numId="11">
    <w:abstractNumId w:val="32"/>
  </w:num>
  <w:num w:numId="12">
    <w:abstractNumId w:val="18"/>
  </w:num>
  <w:num w:numId="13">
    <w:abstractNumId w:val="31"/>
  </w:num>
  <w:num w:numId="14">
    <w:abstractNumId w:val="20"/>
  </w:num>
  <w:num w:numId="15">
    <w:abstractNumId w:val="29"/>
  </w:num>
  <w:num w:numId="16">
    <w:abstractNumId w:val="14"/>
  </w:num>
  <w:num w:numId="17">
    <w:abstractNumId w:val="8"/>
  </w:num>
  <w:num w:numId="18">
    <w:abstractNumId w:val="30"/>
  </w:num>
  <w:num w:numId="19">
    <w:abstractNumId w:val="12"/>
  </w:num>
  <w:num w:numId="20">
    <w:abstractNumId w:val="27"/>
  </w:num>
  <w:num w:numId="21">
    <w:abstractNumId w:val="1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26"/>
  </w:num>
  <w:num w:numId="29">
    <w:abstractNumId w:val="19"/>
  </w:num>
  <w:num w:numId="30">
    <w:abstractNumId w:val="9"/>
  </w:num>
  <w:num w:numId="31">
    <w:abstractNumId w:val="7"/>
  </w:num>
  <w:num w:numId="32">
    <w:abstractNumId w:val="23"/>
  </w:num>
  <w:num w:numId="33">
    <w:abstractNumId w:val="35"/>
  </w:num>
  <w:num w:numId="34">
    <w:abstractNumId w:val="28"/>
  </w:num>
  <w:num w:numId="35">
    <w:abstractNumId w:val="25"/>
  </w:num>
  <w:num w:numId="36">
    <w:abstractNumId w:val="0"/>
  </w:num>
  <w:num w:numId="3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6DF"/>
    <w:rsid w:val="00006080"/>
    <w:rsid w:val="0001047C"/>
    <w:rsid w:val="00011FBD"/>
    <w:rsid w:val="0001608A"/>
    <w:rsid w:val="00022F1A"/>
    <w:rsid w:val="00032D9A"/>
    <w:rsid w:val="00043500"/>
    <w:rsid w:val="00056790"/>
    <w:rsid w:val="00073549"/>
    <w:rsid w:val="00087555"/>
    <w:rsid w:val="000A3A98"/>
    <w:rsid w:val="000A6D2A"/>
    <w:rsid w:val="000B3032"/>
    <w:rsid w:val="000B3F6F"/>
    <w:rsid w:val="000D0C26"/>
    <w:rsid w:val="000D3DEC"/>
    <w:rsid w:val="000F696B"/>
    <w:rsid w:val="00103A28"/>
    <w:rsid w:val="0011297F"/>
    <w:rsid w:val="001149FF"/>
    <w:rsid w:val="001648FD"/>
    <w:rsid w:val="00166C93"/>
    <w:rsid w:val="00173DDC"/>
    <w:rsid w:val="001770B7"/>
    <w:rsid w:val="0018215C"/>
    <w:rsid w:val="001B2ADA"/>
    <w:rsid w:val="001C03B1"/>
    <w:rsid w:val="001D6E2E"/>
    <w:rsid w:val="001F4AA2"/>
    <w:rsid w:val="00214EAF"/>
    <w:rsid w:val="002160C9"/>
    <w:rsid w:val="00220412"/>
    <w:rsid w:val="00221AC2"/>
    <w:rsid w:val="00246759"/>
    <w:rsid w:val="00257B0D"/>
    <w:rsid w:val="00263214"/>
    <w:rsid w:val="00270A61"/>
    <w:rsid w:val="00275B88"/>
    <w:rsid w:val="00275E57"/>
    <w:rsid w:val="00287191"/>
    <w:rsid w:val="002956BA"/>
    <w:rsid w:val="002956DF"/>
    <w:rsid w:val="002C2BC9"/>
    <w:rsid w:val="002C3651"/>
    <w:rsid w:val="002D35BE"/>
    <w:rsid w:val="002F0D37"/>
    <w:rsid w:val="002F42AC"/>
    <w:rsid w:val="00312C23"/>
    <w:rsid w:val="003200A6"/>
    <w:rsid w:val="003218C8"/>
    <w:rsid w:val="003226E8"/>
    <w:rsid w:val="003640D5"/>
    <w:rsid w:val="00366D91"/>
    <w:rsid w:val="003671E1"/>
    <w:rsid w:val="00371956"/>
    <w:rsid w:val="00377C45"/>
    <w:rsid w:val="00390671"/>
    <w:rsid w:val="003947EF"/>
    <w:rsid w:val="003A4837"/>
    <w:rsid w:val="003A669B"/>
    <w:rsid w:val="003B1D84"/>
    <w:rsid w:val="003E53EB"/>
    <w:rsid w:val="003E7922"/>
    <w:rsid w:val="00457E2C"/>
    <w:rsid w:val="004A4AA7"/>
    <w:rsid w:val="00506477"/>
    <w:rsid w:val="00532844"/>
    <w:rsid w:val="0053521B"/>
    <w:rsid w:val="0054116C"/>
    <w:rsid w:val="005454B6"/>
    <w:rsid w:val="00557991"/>
    <w:rsid w:val="005656FC"/>
    <w:rsid w:val="00580498"/>
    <w:rsid w:val="0059623E"/>
    <w:rsid w:val="005B1ED1"/>
    <w:rsid w:val="005B55C9"/>
    <w:rsid w:val="005C286E"/>
    <w:rsid w:val="005C6550"/>
    <w:rsid w:val="005E0EBF"/>
    <w:rsid w:val="005E60AC"/>
    <w:rsid w:val="0061408D"/>
    <w:rsid w:val="006223DB"/>
    <w:rsid w:val="00627426"/>
    <w:rsid w:val="00642EAD"/>
    <w:rsid w:val="00644CBA"/>
    <w:rsid w:val="00677329"/>
    <w:rsid w:val="00683C89"/>
    <w:rsid w:val="006C40AC"/>
    <w:rsid w:val="006C4C23"/>
    <w:rsid w:val="006D2745"/>
    <w:rsid w:val="006D6887"/>
    <w:rsid w:val="006E3EB5"/>
    <w:rsid w:val="006F7D30"/>
    <w:rsid w:val="0071490F"/>
    <w:rsid w:val="0071656D"/>
    <w:rsid w:val="00723A5E"/>
    <w:rsid w:val="007525AD"/>
    <w:rsid w:val="00774FAB"/>
    <w:rsid w:val="00780825"/>
    <w:rsid w:val="007B6BB9"/>
    <w:rsid w:val="007C6143"/>
    <w:rsid w:val="00803635"/>
    <w:rsid w:val="00830D4D"/>
    <w:rsid w:val="00843ABA"/>
    <w:rsid w:val="00861108"/>
    <w:rsid w:val="00862960"/>
    <w:rsid w:val="00863828"/>
    <w:rsid w:val="008D2BDF"/>
    <w:rsid w:val="008E7E5A"/>
    <w:rsid w:val="00910C1E"/>
    <w:rsid w:val="0092088B"/>
    <w:rsid w:val="00925903"/>
    <w:rsid w:val="0094519E"/>
    <w:rsid w:val="0095426F"/>
    <w:rsid w:val="009743E5"/>
    <w:rsid w:val="009754A0"/>
    <w:rsid w:val="009C10E4"/>
    <w:rsid w:val="009C71F9"/>
    <w:rsid w:val="009D7D80"/>
    <w:rsid w:val="009E1021"/>
    <w:rsid w:val="009E793D"/>
    <w:rsid w:val="00A2250F"/>
    <w:rsid w:val="00A26EFA"/>
    <w:rsid w:val="00A47EB9"/>
    <w:rsid w:val="00A53889"/>
    <w:rsid w:val="00AA2985"/>
    <w:rsid w:val="00AA6C47"/>
    <w:rsid w:val="00AD2D2F"/>
    <w:rsid w:val="00AD428B"/>
    <w:rsid w:val="00AF187E"/>
    <w:rsid w:val="00AF66AD"/>
    <w:rsid w:val="00B149BC"/>
    <w:rsid w:val="00B26C1F"/>
    <w:rsid w:val="00B323C9"/>
    <w:rsid w:val="00B42D94"/>
    <w:rsid w:val="00B4371B"/>
    <w:rsid w:val="00B50331"/>
    <w:rsid w:val="00B670FB"/>
    <w:rsid w:val="00B707BE"/>
    <w:rsid w:val="00B763F5"/>
    <w:rsid w:val="00BD5C29"/>
    <w:rsid w:val="00BE2799"/>
    <w:rsid w:val="00BE6735"/>
    <w:rsid w:val="00BF7040"/>
    <w:rsid w:val="00C018A3"/>
    <w:rsid w:val="00C0401B"/>
    <w:rsid w:val="00C063CF"/>
    <w:rsid w:val="00C1039C"/>
    <w:rsid w:val="00C13035"/>
    <w:rsid w:val="00C1590C"/>
    <w:rsid w:val="00C40B44"/>
    <w:rsid w:val="00C47928"/>
    <w:rsid w:val="00C57FFC"/>
    <w:rsid w:val="00C950DA"/>
    <w:rsid w:val="00CD43EA"/>
    <w:rsid w:val="00CD63B6"/>
    <w:rsid w:val="00D131F5"/>
    <w:rsid w:val="00D360D4"/>
    <w:rsid w:val="00D412EC"/>
    <w:rsid w:val="00D63958"/>
    <w:rsid w:val="00D76E36"/>
    <w:rsid w:val="00D8494A"/>
    <w:rsid w:val="00D86E8F"/>
    <w:rsid w:val="00D95E54"/>
    <w:rsid w:val="00DA4A80"/>
    <w:rsid w:val="00DD0996"/>
    <w:rsid w:val="00DD1FEC"/>
    <w:rsid w:val="00DF0634"/>
    <w:rsid w:val="00DF0E0B"/>
    <w:rsid w:val="00DF328C"/>
    <w:rsid w:val="00E41D6A"/>
    <w:rsid w:val="00E438FA"/>
    <w:rsid w:val="00E4771E"/>
    <w:rsid w:val="00E57AF6"/>
    <w:rsid w:val="00E76EEE"/>
    <w:rsid w:val="00E879CC"/>
    <w:rsid w:val="00EB4924"/>
    <w:rsid w:val="00ED2B82"/>
    <w:rsid w:val="00ED6F99"/>
    <w:rsid w:val="00EF5196"/>
    <w:rsid w:val="00F241CA"/>
    <w:rsid w:val="00F33B19"/>
    <w:rsid w:val="00F4762C"/>
    <w:rsid w:val="00F75F05"/>
    <w:rsid w:val="00F76543"/>
    <w:rsid w:val="00F774E6"/>
    <w:rsid w:val="00FA16AC"/>
    <w:rsid w:val="00FC46D4"/>
    <w:rsid w:val="00FF2A49"/>
    <w:rsid w:val="00FF4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CB9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locked/>
    <w:rsid w:val="002C2BC9"/>
    <w:pPr>
      <w:keepNext/>
      <w:outlineLvl w:val="0"/>
    </w:pPr>
    <w:rPr>
      <w:rFonts w:ascii="Arial" w:hAnsi="Arial" w:cs="Arial"/>
      <w:b/>
      <w:sz w:val="28"/>
      <w:szCs w:val="28"/>
    </w:rPr>
  </w:style>
  <w:style w:type="paragraph" w:styleId="Heading2">
    <w:name w:val="heading 2"/>
    <w:basedOn w:val="Normal"/>
    <w:next w:val="Normal"/>
    <w:link w:val="Heading2Char"/>
    <w:qFormat/>
    <w:locked/>
    <w:rsid w:val="002C2BC9"/>
    <w:pPr>
      <w:keepNext/>
      <w:numPr>
        <w:numId w:val="1"/>
      </w:numPr>
      <w:outlineLvl w:val="1"/>
    </w:pPr>
    <w:rPr>
      <w:rFonts w:ascii="Arial" w:hAnsi="Arial" w:cs="Arial"/>
      <w:b/>
    </w:rPr>
  </w:style>
  <w:style w:type="paragraph" w:styleId="Heading3">
    <w:name w:val="heading 3"/>
    <w:basedOn w:val="Normal"/>
    <w:next w:val="Normal"/>
    <w:link w:val="Heading3Char"/>
    <w:qFormat/>
    <w:locked/>
    <w:rsid w:val="002C2BC9"/>
    <w:pPr>
      <w:keepNext/>
      <w:outlineLvl w:val="2"/>
    </w:pPr>
    <w:rPr>
      <w:color w:val="FF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ooter1">
    <w:name w:val="Footer1"/>
    <w:pPr>
      <w:tabs>
        <w:tab w:val="center" w:pos="4320"/>
        <w:tab w:val="right" w:pos="8640"/>
      </w:tabs>
    </w:pPr>
    <w:rPr>
      <w:rFonts w:eastAsia="ヒラギノ角ゴ Pro W3"/>
      <w:color w:val="000000"/>
      <w:sz w:val="24"/>
    </w:rPr>
  </w:style>
  <w:style w:type="paragraph" w:styleId="Title">
    <w:name w:val="Title"/>
    <w:basedOn w:val="Normal"/>
    <w:next w:val="Normal"/>
    <w:link w:val="TitleChar"/>
    <w:locked/>
    <w:rsid w:val="002956DF"/>
    <w:rPr>
      <w:rFonts w:ascii="Impact" w:eastAsia="HGPSoeiKakugothicUB" w:hAnsi="Impact"/>
      <w:color w:val="726056"/>
      <w:spacing w:val="5"/>
      <w:kern w:val="28"/>
      <w:sz w:val="40"/>
      <w:szCs w:val="40"/>
    </w:rPr>
  </w:style>
  <w:style w:type="character" w:customStyle="1" w:styleId="TitleChar">
    <w:name w:val="Title Char"/>
    <w:link w:val="Title"/>
    <w:rsid w:val="002956DF"/>
    <w:rPr>
      <w:rFonts w:ascii="Impact" w:eastAsia="HGPSoeiKakugothicUB" w:hAnsi="Impact"/>
      <w:color w:val="726056"/>
      <w:spacing w:val="5"/>
      <w:kern w:val="28"/>
      <w:sz w:val="40"/>
      <w:szCs w:val="40"/>
    </w:rPr>
  </w:style>
  <w:style w:type="paragraph" w:customStyle="1" w:styleId="ContactDetails">
    <w:name w:val="Contact Details"/>
    <w:basedOn w:val="Normal"/>
    <w:rsid w:val="002956DF"/>
    <w:pPr>
      <w:spacing w:before="120" w:after="240"/>
    </w:pPr>
    <w:rPr>
      <w:rFonts w:eastAsia="MS PMincho"/>
      <w:color w:val="AD0101"/>
      <w:sz w:val="18"/>
      <w:szCs w:val="18"/>
    </w:rPr>
  </w:style>
  <w:style w:type="paragraph" w:customStyle="1" w:styleId="Boxes">
    <w:name w:val="Boxes"/>
    <w:basedOn w:val="Normal"/>
    <w:rsid w:val="002956DF"/>
    <w:pPr>
      <w:jc w:val="right"/>
    </w:pPr>
    <w:rPr>
      <w:rFonts w:eastAsia="MS PMincho"/>
      <w:sz w:val="22"/>
      <w:szCs w:val="22"/>
    </w:rPr>
  </w:style>
  <w:style w:type="paragraph" w:customStyle="1" w:styleId="DateandRecipient">
    <w:name w:val="Date and Recipient"/>
    <w:basedOn w:val="Normal"/>
    <w:rsid w:val="002956DF"/>
    <w:pPr>
      <w:spacing w:before="400" w:line="300" w:lineRule="auto"/>
    </w:pPr>
    <w:rPr>
      <w:rFonts w:eastAsia="MS PMincho"/>
      <w:color w:val="404040"/>
      <w:sz w:val="22"/>
      <w:szCs w:val="22"/>
    </w:rPr>
  </w:style>
  <w:style w:type="character" w:styleId="Hyperlink">
    <w:name w:val="Hyperlink"/>
    <w:uiPriority w:val="99"/>
    <w:unhideWhenUsed/>
    <w:locked/>
    <w:rsid w:val="002956DF"/>
    <w:rPr>
      <w:color w:val="0000FF"/>
      <w:u w:val="single"/>
    </w:rPr>
  </w:style>
  <w:style w:type="paragraph" w:styleId="ListParagraph">
    <w:name w:val="List Paragraph"/>
    <w:basedOn w:val="Normal"/>
    <w:uiPriority w:val="34"/>
    <w:qFormat/>
    <w:rsid w:val="002956DF"/>
    <w:pPr>
      <w:ind w:left="720"/>
      <w:contextualSpacing/>
    </w:pPr>
    <w:rPr>
      <w:rFonts w:eastAsia="MS Mincho"/>
      <w:szCs w:val="20"/>
    </w:rPr>
  </w:style>
  <w:style w:type="paragraph" w:styleId="NormalWeb">
    <w:name w:val="Normal (Web)"/>
    <w:basedOn w:val="Normal"/>
    <w:uiPriority w:val="99"/>
    <w:unhideWhenUsed/>
    <w:locked/>
    <w:rsid w:val="00275E57"/>
    <w:pPr>
      <w:spacing w:before="100" w:beforeAutospacing="1" w:after="100" w:afterAutospacing="1"/>
    </w:pPr>
  </w:style>
  <w:style w:type="paragraph" w:styleId="Header">
    <w:name w:val="header"/>
    <w:basedOn w:val="Normal"/>
    <w:link w:val="HeaderChar"/>
    <w:locked/>
    <w:rsid w:val="003200A6"/>
    <w:pPr>
      <w:tabs>
        <w:tab w:val="center" w:pos="4680"/>
        <w:tab w:val="right" w:pos="9360"/>
      </w:tabs>
    </w:pPr>
  </w:style>
  <w:style w:type="character" w:customStyle="1" w:styleId="HeaderChar">
    <w:name w:val="Header Char"/>
    <w:link w:val="Header"/>
    <w:rsid w:val="003200A6"/>
    <w:rPr>
      <w:sz w:val="24"/>
      <w:szCs w:val="24"/>
    </w:rPr>
  </w:style>
  <w:style w:type="character" w:customStyle="1" w:styleId="il">
    <w:name w:val="il"/>
    <w:rsid w:val="00C018A3"/>
  </w:style>
  <w:style w:type="character" w:customStyle="1" w:styleId="Heading1Char">
    <w:name w:val="Heading 1 Char"/>
    <w:link w:val="Heading1"/>
    <w:rsid w:val="002C2BC9"/>
    <w:rPr>
      <w:rFonts w:ascii="Arial" w:hAnsi="Arial" w:cs="Arial"/>
      <w:b/>
      <w:sz w:val="28"/>
      <w:szCs w:val="28"/>
    </w:rPr>
  </w:style>
  <w:style w:type="character" w:customStyle="1" w:styleId="Heading2Char">
    <w:name w:val="Heading 2 Char"/>
    <w:link w:val="Heading2"/>
    <w:rsid w:val="002C2BC9"/>
    <w:rPr>
      <w:rFonts w:ascii="Arial" w:hAnsi="Arial" w:cs="Arial"/>
      <w:b/>
      <w:sz w:val="24"/>
      <w:szCs w:val="24"/>
    </w:rPr>
  </w:style>
  <w:style w:type="character" w:customStyle="1" w:styleId="Heading3Char">
    <w:name w:val="Heading 3 Char"/>
    <w:link w:val="Heading3"/>
    <w:rsid w:val="002C2BC9"/>
    <w:rPr>
      <w:color w:val="FF0000"/>
      <w:sz w:val="32"/>
      <w:szCs w:val="24"/>
    </w:rPr>
  </w:style>
  <w:style w:type="character" w:customStyle="1" w:styleId="aqj">
    <w:name w:val="aqj"/>
    <w:rsid w:val="00B42D94"/>
  </w:style>
  <w:style w:type="paragraph" w:styleId="Footer">
    <w:name w:val="footer"/>
    <w:basedOn w:val="Normal"/>
    <w:link w:val="FooterChar"/>
    <w:locked/>
    <w:rsid w:val="00DF328C"/>
    <w:pPr>
      <w:tabs>
        <w:tab w:val="center" w:pos="4680"/>
        <w:tab w:val="right" w:pos="9360"/>
      </w:tabs>
    </w:pPr>
  </w:style>
  <w:style w:type="character" w:customStyle="1" w:styleId="FooterChar">
    <w:name w:val="Footer Char"/>
    <w:link w:val="Footer"/>
    <w:rsid w:val="00DF328C"/>
    <w:rPr>
      <w:sz w:val="24"/>
      <w:szCs w:val="24"/>
    </w:rPr>
  </w:style>
  <w:style w:type="table" w:styleId="TableGrid">
    <w:name w:val="Table Grid"/>
    <w:basedOn w:val="TableNormal"/>
    <w:uiPriority w:val="59"/>
    <w:locked/>
    <w:rsid w:val="0005679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B55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532844"/>
    <w:rPr>
      <w:rFonts w:eastAsia="ヒラギノ角ゴ Pro W3"/>
      <w:color w:val="000000"/>
    </w:rPr>
  </w:style>
  <w:style w:type="paragraph" w:styleId="BalloonText">
    <w:name w:val="Balloon Text"/>
    <w:basedOn w:val="Normal"/>
    <w:link w:val="BalloonTextChar"/>
    <w:locked/>
    <w:rsid w:val="0095426F"/>
    <w:rPr>
      <w:rFonts w:ascii="Tahoma" w:hAnsi="Tahoma" w:cs="Tahoma"/>
      <w:sz w:val="16"/>
      <w:szCs w:val="16"/>
    </w:rPr>
  </w:style>
  <w:style w:type="character" w:customStyle="1" w:styleId="BalloonTextChar">
    <w:name w:val="Balloon Text Char"/>
    <w:link w:val="BalloonText"/>
    <w:rsid w:val="009542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locked/>
    <w:rsid w:val="002C2BC9"/>
    <w:pPr>
      <w:keepNext/>
      <w:outlineLvl w:val="0"/>
    </w:pPr>
    <w:rPr>
      <w:rFonts w:ascii="Arial" w:hAnsi="Arial" w:cs="Arial"/>
      <w:b/>
      <w:sz w:val="28"/>
      <w:szCs w:val="28"/>
    </w:rPr>
  </w:style>
  <w:style w:type="paragraph" w:styleId="Heading2">
    <w:name w:val="heading 2"/>
    <w:basedOn w:val="Normal"/>
    <w:next w:val="Normal"/>
    <w:link w:val="Heading2Char"/>
    <w:qFormat/>
    <w:locked/>
    <w:rsid w:val="002C2BC9"/>
    <w:pPr>
      <w:keepNext/>
      <w:numPr>
        <w:numId w:val="1"/>
      </w:numPr>
      <w:outlineLvl w:val="1"/>
    </w:pPr>
    <w:rPr>
      <w:rFonts w:ascii="Arial" w:hAnsi="Arial" w:cs="Arial"/>
      <w:b/>
    </w:rPr>
  </w:style>
  <w:style w:type="paragraph" w:styleId="Heading3">
    <w:name w:val="heading 3"/>
    <w:basedOn w:val="Normal"/>
    <w:next w:val="Normal"/>
    <w:link w:val="Heading3Char"/>
    <w:qFormat/>
    <w:locked/>
    <w:rsid w:val="002C2BC9"/>
    <w:pPr>
      <w:keepNext/>
      <w:outlineLvl w:val="2"/>
    </w:pPr>
    <w:rPr>
      <w:color w:val="FF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ooter1">
    <w:name w:val="Footer1"/>
    <w:pPr>
      <w:tabs>
        <w:tab w:val="center" w:pos="4320"/>
        <w:tab w:val="right" w:pos="8640"/>
      </w:tabs>
    </w:pPr>
    <w:rPr>
      <w:rFonts w:eastAsia="ヒラギノ角ゴ Pro W3"/>
      <w:color w:val="000000"/>
      <w:sz w:val="24"/>
    </w:rPr>
  </w:style>
  <w:style w:type="paragraph" w:styleId="Title">
    <w:name w:val="Title"/>
    <w:basedOn w:val="Normal"/>
    <w:next w:val="Normal"/>
    <w:link w:val="TitleChar"/>
    <w:locked/>
    <w:rsid w:val="002956DF"/>
    <w:rPr>
      <w:rFonts w:ascii="Impact" w:eastAsia="HGPSoeiKakugothicUB" w:hAnsi="Impact"/>
      <w:color w:val="726056"/>
      <w:spacing w:val="5"/>
      <w:kern w:val="28"/>
      <w:sz w:val="40"/>
      <w:szCs w:val="40"/>
    </w:rPr>
  </w:style>
  <w:style w:type="character" w:customStyle="1" w:styleId="TitleChar">
    <w:name w:val="Title Char"/>
    <w:link w:val="Title"/>
    <w:rsid w:val="002956DF"/>
    <w:rPr>
      <w:rFonts w:ascii="Impact" w:eastAsia="HGPSoeiKakugothicUB" w:hAnsi="Impact"/>
      <w:color w:val="726056"/>
      <w:spacing w:val="5"/>
      <w:kern w:val="28"/>
      <w:sz w:val="40"/>
      <w:szCs w:val="40"/>
    </w:rPr>
  </w:style>
  <w:style w:type="paragraph" w:customStyle="1" w:styleId="ContactDetails">
    <w:name w:val="Contact Details"/>
    <w:basedOn w:val="Normal"/>
    <w:rsid w:val="002956DF"/>
    <w:pPr>
      <w:spacing w:before="120" w:after="240"/>
    </w:pPr>
    <w:rPr>
      <w:rFonts w:eastAsia="MS PMincho"/>
      <w:color w:val="AD0101"/>
      <w:sz w:val="18"/>
      <w:szCs w:val="18"/>
    </w:rPr>
  </w:style>
  <w:style w:type="paragraph" w:customStyle="1" w:styleId="Boxes">
    <w:name w:val="Boxes"/>
    <w:basedOn w:val="Normal"/>
    <w:rsid w:val="002956DF"/>
    <w:pPr>
      <w:jc w:val="right"/>
    </w:pPr>
    <w:rPr>
      <w:rFonts w:eastAsia="MS PMincho"/>
      <w:sz w:val="22"/>
      <w:szCs w:val="22"/>
    </w:rPr>
  </w:style>
  <w:style w:type="paragraph" w:customStyle="1" w:styleId="DateandRecipient">
    <w:name w:val="Date and Recipient"/>
    <w:basedOn w:val="Normal"/>
    <w:rsid w:val="002956DF"/>
    <w:pPr>
      <w:spacing w:before="400" w:line="300" w:lineRule="auto"/>
    </w:pPr>
    <w:rPr>
      <w:rFonts w:eastAsia="MS PMincho"/>
      <w:color w:val="404040"/>
      <w:sz w:val="22"/>
      <w:szCs w:val="22"/>
    </w:rPr>
  </w:style>
  <w:style w:type="character" w:styleId="Hyperlink">
    <w:name w:val="Hyperlink"/>
    <w:uiPriority w:val="99"/>
    <w:unhideWhenUsed/>
    <w:locked/>
    <w:rsid w:val="002956DF"/>
    <w:rPr>
      <w:color w:val="0000FF"/>
      <w:u w:val="single"/>
    </w:rPr>
  </w:style>
  <w:style w:type="paragraph" w:styleId="ListParagraph">
    <w:name w:val="List Paragraph"/>
    <w:basedOn w:val="Normal"/>
    <w:uiPriority w:val="34"/>
    <w:qFormat/>
    <w:rsid w:val="002956DF"/>
    <w:pPr>
      <w:ind w:left="720"/>
      <w:contextualSpacing/>
    </w:pPr>
    <w:rPr>
      <w:rFonts w:eastAsia="MS Mincho"/>
      <w:szCs w:val="20"/>
    </w:rPr>
  </w:style>
  <w:style w:type="paragraph" w:styleId="NormalWeb">
    <w:name w:val="Normal (Web)"/>
    <w:basedOn w:val="Normal"/>
    <w:uiPriority w:val="99"/>
    <w:unhideWhenUsed/>
    <w:locked/>
    <w:rsid w:val="00275E57"/>
    <w:pPr>
      <w:spacing w:before="100" w:beforeAutospacing="1" w:after="100" w:afterAutospacing="1"/>
    </w:pPr>
  </w:style>
  <w:style w:type="paragraph" w:styleId="Header">
    <w:name w:val="header"/>
    <w:basedOn w:val="Normal"/>
    <w:link w:val="HeaderChar"/>
    <w:locked/>
    <w:rsid w:val="003200A6"/>
    <w:pPr>
      <w:tabs>
        <w:tab w:val="center" w:pos="4680"/>
        <w:tab w:val="right" w:pos="9360"/>
      </w:tabs>
    </w:pPr>
  </w:style>
  <w:style w:type="character" w:customStyle="1" w:styleId="HeaderChar">
    <w:name w:val="Header Char"/>
    <w:link w:val="Header"/>
    <w:rsid w:val="003200A6"/>
    <w:rPr>
      <w:sz w:val="24"/>
      <w:szCs w:val="24"/>
    </w:rPr>
  </w:style>
  <w:style w:type="character" w:customStyle="1" w:styleId="il">
    <w:name w:val="il"/>
    <w:rsid w:val="00C018A3"/>
  </w:style>
  <w:style w:type="character" w:customStyle="1" w:styleId="Heading1Char">
    <w:name w:val="Heading 1 Char"/>
    <w:link w:val="Heading1"/>
    <w:rsid w:val="002C2BC9"/>
    <w:rPr>
      <w:rFonts w:ascii="Arial" w:hAnsi="Arial" w:cs="Arial"/>
      <w:b/>
      <w:sz w:val="28"/>
      <w:szCs w:val="28"/>
    </w:rPr>
  </w:style>
  <w:style w:type="character" w:customStyle="1" w:styleId="Heading2Char">
    <w:name w:val="Heading 2 Char"/>
    <w:link w:val="Heading2"/>
    <w:rsid w:val="002C2BC9"/>
    <w:rPr>
      <w:rFonts w:ascii="Arial" w:hAnsi="Arial" w:cs="Arial"/>
      <w:b/>
      <w:sz w:val="24"/>
      <w:szCs w:val="24"/>
    </w:rPr>
  </w:style>
  <w:style w:type="character" w:customStyle="1" w:styleId="Heading3Char">
    <w:name w:val="Heading 3 Char"/>
    <w:link w:val="Heading3"/>
    <w:rsid w:val="002C2BC9"/>
    <w:rPr>
      <w:color w:val="FF0000"/>
      <w:sz w:val="32"/>
      <w:szCs w:val="24"/>
    </w:rPr>
  </w:style>
  <w:style w:type="character" w:customStyle="1" w:styleId="aqj">
    <w:name w:val="aqj"/>
    <w:rsid w:val="00B42D94"/>
  </w:style>
  <w:style w:type="paragraph" w:styleId="Footer">
    <w:name w:val="footer"/>
    <w:basedOn w:val="Normal"/>
    <w:link w:val="FooterChar"/>
    <w:locked/>
    <w:rsid w:val="00DF328C"/>
    <w:pPr>
      <w:tabs>
        <w:tab w:val="center" w:pos="4680"/>
        <w:tab w:val="right" w:pos="9360"/>
      </w:tabs>
    </w:pPr>
  </w:style>
  <w:style w:type="character" w:customStyle="1" w:styleId="FooterChar">
    <w:name w:val="Footer Char"/>
    <w:link w:val="Footer"/>
    <w:rsid w:val="00DF328C"/>
    <w:rPr>
      <w:sz w:val="24"/>
      <w:szCs w:val="24"/>
    </w:rPr>
  </w:style>
  <w:style w:type="table" w:styleId="TableGrid">
    <w:name w:val="Table Grid"/>
    <w:basedOn w:val="TableNormal"/>
    <w:uiPriority w:val="59"/>
    <w:locked/>
    <w:rsid w:val="0005679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B55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532844"/>
    <w:rPr>
      <w:rFonts w:eastAsia="ヒラギノ角ゴ Pro W3"/>
      <w:color w:val="000000"/>
    </w:rPr>
  </w:style>
  <w:style w:type="paragraph" w:styleId="BalloonText">
    <w:name w:val="Balloon Text"/>
    <w:basedOn w:val="Normal"/>
    <w:link w:val="BalloonTextChar"/>
    <w:locked/>
    <w:rsid w:val="0095426F"/>
    <w:rPr>
      <w:rFonts w:ascii="Tahoma" w:hAnsi="Tahoma" w:cs="Tahoma"/>
      <w:sz w:val="16"/>
      <w:szCs w:val="16"/>
    </w:rPr>
  </w:style>
  <w:style w:type="character" w:customStyle="1" w:styleId="BalloonTextChar">
    <w:name w:val="Balloon Text Char"/>
    <w:link w:val="BalloonText"/>
    <w:rsid w:val="00954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7517">
      <w:bodyDiv w:val="1"/>
      <w:marLeft w:val="0"/>
      <w:marRight w:val="0"/>
      <w:marTop w:val="0"/>
      <w:marBottom w:val="0"/>
      <w:divBdr>
        <w:top w:val="none" w:sz="0" w:space="0" w:color="auto"/>
        <w:left w:val="none" w:sz="0" w:space="0" w:color="auto"/>
        <w:bottom w:val="none" w:sz="0" w:space="0" w:color="auto"/>
        <w:right w:val="none" w:sz="0" w:space="0" w:color="auto"/>
      </w:divBdr>
    </w:div>
    <w:div w:id="173423063">
      <w:bodyDiv w:val="1"/>
      <w:marLeft w:val="0"/>
      <w:marRight w:val="0"/>
      <w:marTop w:val="0"/>
      <w:marBottom w:val="0"/>
      <w:divBdr>
        <w:top w:val="none" w:sz="0" w:space="0" w:color="auto"/>
        <w:left w:val="none" w:sz="0" w:space="0" w:color="auto"/>
        <w:bottom w:val="none" w:sz="0" w:space="0" w:color="auto"/>
        <w:right w:val="none" w:sz="0" w:space="0" w:color="auto"/>
      </w:divBdr>
    </w:div>
    <w:div w:id="326129252">
      <w:bodyDiv w:val="1"/>
      <w:marLeft w:val="0"/>
      <w:marRight w:val="0"/>
      <w:marTop w:val="0"/>
      <w:marBottom w:val="0"/>
      <w:divBdr>
        <w:top w:val="none" w:sz="0" w:space="0" w:color="auto"/>
        <w:left w:val="none" w:sz="0" w:space="0" w:color="auto"/>
        <w:bottom w:val="none" w:sz="0" w:space="0" w:color="auto"/>
        <w:right w:val="none" w:sz="0" w:space="0" w:color="auto"/>
      </w:divBdr>
      <w:divsChild>
        <w:div w:id="653147044">
          <w:marLeft w:val="0"/>
          <w:marRight w:val="0"/>
          <w:marTop w:val="0"/>
          <w:marBottom w:val="0"/>
          <w:divBdr>
            <w:top w:val="none" w:sz="0" w:space="0" w:color="auto"/>
            <w:left w:val="none" w:sz="0" w:space="0" w:color="auto"/>
            <w:bottom w:val="none" w:sz="0" w:space="0" w:color="auto"/>
            <w:right w:val="none" w:sz="0" w:space="0" w:color="auto"/>
          </w:divBdr>
        </w:div>
        <w:div w:id="704526117">
          <w:marLeft w:val="0"/>
          <w:marRight w:val="0"/>
          <w:marTop w:val="0"/>
          <w:marBottom w:val="0"/>
          <w:divBdr>
            <w:top w:val="none" w:sz="0" w:space="0" w:color="auto"/>
            <w:left w:val="none" w:sz="0" w:space="0" w:color="auto"/>
            <w:bottom w:val="none" w:sz="0" w:space="0" w:color="auto"/>
            <w:right w:val="none" w:sz="0" w:space="0" w:color="auto"/>
          </w:divBdr>
          <w:divsChild>
            <w:div w:id="4320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69091">
      <w:bodyDiv w:val="1"/>
      <w:marLeft w:val="0"/>
      <w:marRight w:val="0"/>
      <w:marTop w:val="0"/>
      <w:marBottom w:val="0"/>
      <w:divBdr>
        <w:top w:val="none" w:sz="0" w:space="0" w:color="auto"/>
        <w:left w:val="none" w:sz="0" w:space="0" w:color="auto"/>
        <w:bottom w:val="none" w:sz="0" w:space="0" w:color="auto"/>
        <w:right w:val="none" w:sz="0" w:space="0" w:color="auto"/>
      </w:divBdr>
    </w:div>
    <w:div w:id="476999012">
      <w:bodyDiv w:val="1"/>
      <w:marLeft w:val="0"/>
      <w:marRight w:val="0"/>
      <w:marTop w:val="0"/>
      <w:marBottom w:val="0"/>
      <w:divBdr>
        <w:top w:val="none" w:sz="0" w:space="0" w:color="auto"/>
        <w:left w:val="none" w:sz="0" w:space="0" w:color="auto"/>
        <w:bottom w:val="none" w:sz="0" w:space="0" w:color="auto"/>
        <w:right w:val="none" w:sz="0" w:space="0" w:color="auto"/>
      </w:divBdr>
      <w:divsChild>
        <w:div w:id="611479986">
          <w:marLeft w:val="0"/>
          <w:marRight w:val="0"/>
          <w:marTop w:val="0"/>
          <w:marBottom w:val="0"/>
          <w:divBdr>
            <w:top w:val="none" w:sz="0" w:space="0" w:color="auto"/>
            <w:left w:val="none" w:sz="0" w:space="0" w:color="auto"/>
            <w:bottom w:val="none" w:sz="0" w:space="0" w:color="auto"/>
            <w:right w:val="none" w:sz="0" w:space="0" w:color="auto"/>
          </w:divBdr>
        </w:div>
        <w:div w:id="1042554855">
          <w:marLeft w:val="0"/>
          <w:marRight w:val="0"/>
          <w:marTop w:val="0"/>
          <w:marBottom w:val="0"/>
          <w:divBdr>
            <w:top w:val="none" w:sz="0" w:space="0" w:color="auto"/>
            <w:left w:val="none" w:sz="0" w:space="0" w:color="auto"/>
            <w:bottom w:val="none" w:sz="0" w:space="0" w:color="auto"/>
            <w:right w:val="none" w:sz="0" w:space="0" w:color="auto"/>
          </w:divBdr>
        </w:div>
        <w:div w:id="1199002517">
          <w:marLeft w:val="0"/>
          <w:marRight w:val="0"/>
          <w:marTop w:val="0"/>
          <w:marBottom w:val="0"/>
          <w:divBdr>
            <w:top w:val="none" w:sz="0" w:space="0" w:color="auto"/>
            <w:left w:val="none" w:sz="0" w:space="0" w:color="auto"/>
            <w:bottom w:val="none" w:sz="0" w:space="0" w:color="auto"/>
            <w:right w:val="none" w:sz="0" w:space="0" w:color="auto"/>
          </w:divBdr>
        </w:div>
        <w:div w:id="1277641637">
          <w:marLeft w:val="0"/>
          <w:marRight w:val="0"/>
          <w:marTop w:val="0"/>
          <w:marBottom w:val="0"/>
          <w:divBdr>
            <w:top w:val="none" w:sz="0" w:space="0" w:color="auto"/>
            <w:left w:val="none" w:sz="0" w:space="0" w:color="auto"/>
            <w:bottom w:val="none" w:sz="0" w:space="0" w:color="auto"/>
            <w:right w:val="none" w:sz="0" w:space="0" w:color="auto"/>
          </w:divBdr>
        </w:div>
        <w:div w:id="1310743083">
          <w:marLeft w:val="0"/>
          <w:marRight w:val="0"/>
          <w:marTop w:val="0"/>
          <w:marBottom w:val="0"/>
          <w:divBdr>
            <w:top w:val="none" w:sz="0" w:space="0" w:color="auto"/>
            <w:left w:val="none" w:sz="0" w:space="0" w:color="auto"/>
            <w:bottom w:val="none" w:sz="0" w:space="0" w:color="auto"/>
            <w:right w:val="none" w:sz="0" w:space="0" w:color="auto"/>
          </w:divBdr>
        </w:div>
        <w:div w:id="1416777555">
          <w:marLeft w:val="0"/>
          <w:marRight w:val="0"/>
          <w:marTop w:val="0"/>
          <w:marBottom w:val="0"/>
          <w:divBdr>
            <w:top w:val="none" w:sz="0" w:space="0" w:color="auto"/>
            <w:left w:val="none" w:sz="0" w:space="0" w:color="auto"/>
            <w:bottom w:val="none" w:sz="0" w:space="0" w:color="auto"/>
            <w:right w:val="none" w:sz="0" w:space="0" w:color="auto"/>
          </w:divBdr>
        </w:div>
        <w:div w:id="1882983650">
          <w:marLeft w:val="0"/>
          <w:marRight w:val="0"/>
          <w:marTop w:val="0"/>
          <w:marBottom w:val="0"/>
          <w:divBdr>
            <w:top w:val="none" w:sz="0" w:space="0" w:color="auto"/>
            <w:left w:val="none" w:sz="0" w:space="0" w:color="auto"/>
            <w:bottom w:val="none" w:sz="0" w:space="0" w:color="auto"/>
            <w:right w:val="none" w:sz="0" w:space="0" w:color="auto"/>
          </w:divBdr>
        </w:div>
      </w:divsChild>
    </w:div>
    <w:div w:id="482356967">
      <w:bodyDiv w:val="1"/>
      <w:marLeft w:val="0"/>
      <w:marRight w:val="0"/>
      <w:marTop w:val="0"/>
      <w:marBottom w:val="0"/>
      <w:divBdr>
        <w:top w:val="none" w:sz="0" w:space="0" w:color="auto"/>
        <w:left w:val="none" w:sz="0" w:space="0" w:color="auto"/>
        <w:bottom w:val="none" w:sz="0" w:space="0" w:color="auto"/>
        <w:right w:val="none" w:sz="0" w:space="0" w:color="auto"/>
      </w:divBdr>
      <w:divsChild>
        <w:div w:id="533032263">
          <w:marLeft w:val="0"/>
          <w:marRight w:val="0"/>
          <w:marTop w:val="0"/>
          <w:marBottom w:val="0"/>
          <w:divBdr>
            <w:top w:val="none" w:sz="0" w:space="0" w:color="auto"/>
            <w:left w:val="none" w:sz="0" w:space="0" w:color="auto"/>
            <w:bottom w:val="none" w:sz="0" w:space="0" w:color="auto"/>
            <w:right w:val="none" w:sz="0" w:space="0" w:color="auto"/>
          </w:divBdr>
        </w:div>
        <w:div w:id="813529241">
          <w:marLeft w:val="0"/>
          <w:marRight w:val="0"/>
          <w:marTop w:val="0"/>
          <w:marBottom w:val="0"/>
          <w:divBdr>
            <w:top w:val="none" w:sz="0" w:space="0" w:color="auto"/>
            <w:left w:val="none" w:sz="0" w:space="0" w:color="auto"/>
            <w:bottom w:val="none" w:sz="0" w:space="0" w:color="auto"/>
            <w:right w:val="none" w:sz="0" w:space="0" w:color="auto"/>
          </w:divBdr>
        </w:div>
        <w:div w:id="1472626167">
          <w:marLeft w:val="0"/>
          <w:marRight w:val="0"/>
          <w:marTop w:val="0"/>
          <w:marBottom w:val="0"/>
          <w:divBdr>
            <w:top w:val="none" w:sz="0" w:space="0" w:color="auto"/>
            <w:left w:val="none" w:sz="0" w:space="0" w:color="auto"/>
            <w:bottom w:val="none" w:sz="0" w:space="0" w:color="auto"/>
            <w:right w:val="none" w:sz="0" w:space="0" w:color="auto"/>
          </w:divBdr>
        </w:div>
      </w:divsChild>
    </w:div>
    <w:div w:id="684743663">
      <w:bodyDiv w:val="1"/>
      <w:marLeft w:val="0"/>
      <w:marRight w:val="0"/>
      <w:marTop w:val="0"/>
      <w:marBottom w:val="0"/>
      <w:divBdr>
        <w:top w:val="none" w:sz="0" w:space="0" w:color="auto"/>
        <w:left w:val="none" w:sz="0" w:space="0" w:color="auto"/>
        <w:bottom w:val="none" w:sz="0" w:space="0" w:color="auto"/>
        <w:right w:val="none" w:sz="0" w:space="0" w:color="auto"/>
      </w:divBdr>
    </w:div>
    <w:div w:id="805046779">
      <w:bodyDiv w:val="1"/>
      <w:marLeft w:val="0"/>
      <w:marRight w:val="0"/>
      <w:marTop w:val="0"/>
      <w:marBottom w:val="0"/>
      <w:divBdr>
        <w:top w:val="none" w:sz="0" w:space="0" w:color="auto"/>
        <w:left w:val="none" w:sz="0" w:space="0" w:color="auto"/>
        <w:bottom w:val="none" w:sz="0" w:space="0" w:color="auto"/>
        <w:right w:val="none" w:sz="0" w:space="0" w:color="auto"/>
      </w:divBdr>
      <w:divsChild>
        <w:div w:id="292559671">
          <w:marLeft w:val="0"/>
          <w:marRight w:val="0"/>
          <w:marTop w:val="0"/>
          <w:marBottom w:val="0"/>
          <w:divBdr>
            <w:top w:val="none" w:sz="0" w:space="0" w:color="auto"/>
            <w:left w:val="none" w:sz="0" w:space="0" w:color="auto"/>
            <w:bottom w:val="none" w:sz="0" w:space="0" w:color="auto"/>
            <w:right w:val="none" w:sz="0" w:space="0" w:color="auto"/>
          </w:divBdr>
        </w:div>
        <w:div w:id="1502818605">
          <w:marLeft w:val="0"/>
          <w:marRight w:val="0"/>
          <w:marTop w:val="0"/>
          <w:marBottom w:val="0"/>
          <w:divBdr>
            <w:top w:val="none" w:sz="0" w:space="0" w:color="auto"/>
            <w:left w:val="none" w:sz="0" w:space="0" w:color="auto"/>
            <w:bottom w:val="none" w:sz="0" w:space="0" w:color="auto"/>
            <w:right w:val="none" w:sz="0" w:space="0" w:color="auto"/>
          </w:divBdr>
        </w:div>
      </w:divsChild>
    </w:div>
    <w:div w:id="811215563">
      <w:bodyDiv w:val="1"/>
      <w:marLeft w:val="0"/>
      <w:marRight w:val="0"/>
      <w:marTop w:val="0"/>
      <w:marBottom w:val="0"/>
      <w:divBdr>
        <w:top w:val="none" w:sz="0" w:space="0" w:color="auto"/>
        <w:left w:val="none" w:sz="0" w:space="0" w:color="auto"/>
        <w:bottom w:val="none" w:sz="0" w:space="0" w:color="auto"/>
        <w:right w:val="none" w:sz="0" w:space="0" w:color="auto"/>
      </w:divBdr>
      <w:divsChild>
        <w:div w:id="398483968">
          <w:marLeft w:val="0"/>
          <w:marRight w:val="0"/>
          <w:marTop w:val="0"/>
          <w:marBottom w:val="0"/>
          <w:divBdr>
            <w:top w:val="none" w:sz="0" w:space="0" w:color="auto"/>
            <w:left w:val="none" w:sz="0" w:space="0" w:color="auto"/>
            <w:bottom w:val="none" w:sz="0" w:space="0" w:color="auto"/>
            <w:right w:val="none" w:sz="0" w:space="0" w:color="auto"/>
          </w:divBdr>
        </w:div>
        <w:div w:id="1356419236">
          <w:marLeft w:val="0"/>
          <w:marRight w:val="0"/>
          <w:marTop w:val="0"/>
          <w:marBottom w:val="0"/>
          <w:divBdr>
            <w:top w:val="none" w:sz="0" w:space="0" w:color="auto"/>
            <w:left w:val="none" w:sz="0" w:space="0" w:color="auto"/>
            <w:bottom w:val="none" w:sz="0" w:space="0" w:color="auto"/>
            <w:right w:val="none" w:sz="0" w:space="0" w:color="auto"/>
          </w:divBdr>
        </w:div>
        <w:div w:id="1882591671">
          <w:marLeft w:val="0"/>
          <w:marRight w:val="0"/>
          <w:marTop w:val="0"/>
          <w:marBottom w:val="0"/>
          <w:divBdr>
            <w:top w:val="none" w:sz="0" w:space="0" w:color="auto"/>
            <w:left w:val="none" w:sz="0" w:space="0" w:color="auto"/>
            <w:bottom w:val="none" w:sz="0" w:space="0" w:color="auto"/>
            <w:right w:val="none" w:sz="0" w:space="0" w:color="auto"/>
          </w:divBdr>
          <w:divsChild>
            <w:div w:id="1619142174">
              <w:marLeft w:val="0"/>
              <w:marRight w:val="0"/>
              <w:marTop w:val="0"/>
              <w:marBottom w:val="0"/>
              <w:divBdr>
                <w:top w:val="none" w:sz="0" w:space="0" w:color="auto"/>
                <w:left w:val="none" w:sz="0" w:space="0" w:color="auto"/>
                <w:bottom w:val="none" w:sz="0" w:space="0" w:color="auto"/>
                <w:right w:val="none" w:sz="0" w:space="0" w:color="auto"/>
              </w:divBdr>
              <w:divsChild>
                <w:div w:id="142483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73642">
      <w:bodyDiv w:val="1"/>
      <w:marLeft w:val="0"/>
      <w:marRight w:val="0"/>
      <w:marTop w:val="0"/>
      <w:marBottom w:val="0"/>
      <w:divBdr>
        <w:top w:val="none" w:sz="0" w:space="0" w:color="auto"/>
        <w:left w:val="none" w:sz="0" w:space="0" w:color="auto"/>
        <w:bottom w:val="none" w:sz="0" w:space="0" w:color="auto"/>
        <w:right w:val="none" w:sz="0" w:space="0" w:color="auto"/>
      </w:divBdr>
      <w:divsChild>
        <w:div w:id="291330696">
          <w:marLeft w:val="0"/>
          <w:marRight w:val="0"/>
          <w:marTop w:val="0"/>
          <w:marBottom w:val="0"/>
          <w:divBdr>
            <w:top w:val="none" w:sz="0" w:space="0" w:color="auto"/>
            <w:left w:val="none" w:sz="0" w:space="0" w:color="auto"/>
            <w:bottom w:val="none" w:sz="0" w:space="0" w:color="auto"/>
            <w:right w:val="none" w:sz="0" w:space="0" w:color="auto"/>
          </w:divBdr>
        </w:div>
        <w:div w:id="748159241">
          <w:marLeft w:val="0"/>
          <w:marRight w:val="0"/>
          <w:marTop w:val="0"/>
          <w:marBottom w:val="0"/>
          <w:divBdr>
            <w:top w:val="none" w:sz="0" w:space="0" w:color="auto"/>
            <w:left w:val="none" w:sz="0" w:space="0" w:color="auto"/>
            <w:bottom w:val="none" w:sz="0" w:space="0" w:color="auto"/>
            <w:right w:val="none" w:sz="0" w:space="0" w:color="auto"/>
          </w:divBdr>
        </w:div>
        <w:div w:id="1025449862">
          <w:marLeft w:val="0"/>
          <w:marRight w:val="0"/>
          <w:marTop w:val="0"/>
          <w:marBottom w:val="0"/>
          <w:divBdr>
            <w:top w:val="none" w:sz="0" w:space="0" w:color="auto"/>
            <w:left w:val="none" w:sz="0" w:space="0" w:color="auto"/>
            <w:bottom w:val="none" w:sz="0" w:space="0" w:color="auto"/>
            <w:right w:val="none" w:sz="0" w:space="0" w:color="auto"/>
          </w:divBdr>
        </w:div>
        <w:div w:id="2034643929">
          <w:marLeft w:val="0"/>
          <w:marRight w:val="0"/>
          <w:marTop w:val="0"/>
          <w:marBottom w:val="0"/>
          <w:divBdr>
            <w:top w:val="none" w:sz="0" w:space="0" w:color="auto"/>
            <w:left w:val="none" w:sz="0" w:space="0" w:color="auto"/>
            <w:bottom w:val="none" w:sz="0" w:space="0" w:color="auto"/>
            <w:right w:val="none" w:sz="0" w:space="0" w:color="auto"/>
          </w:divBdr>
        </w:div>
      </w:divsChild>
    </w:div>
    <w:div w:id="992106261">
      <w:bodyDiv w:val="1"/>
      <w:marLeft w:val="0"/>
      <w:marRight w:val="0"/>
      <w:marTop w:val="0"/>
      <w:marBottom w:val="0"/>
      <w:divBdr>
        <w:top w:val="none" w:sz="0" w:space="0" w:color="auto"/>
        <w:left w:val="none" w:sz="0" w:space="0" w:color="auto"/>
        <w:bottom w:val="none" w:sz="0" w:space="0" w:color="auto"/>
        <w:right w:val="none" w:sz="0" w:space="0" w:color="auto"/>
      </w:divBdr>
      <w:divsChild>
        <w:div w:id="1998067498">
          <w:marLeft w:val="0"/>
          <w:marRight w:val="0"/>
          <w:marTop w:val="0"/>
          <w:marBottom w:val="0"/>
          <w:divBdr>
            <w:top w:val="none" w:sz="0" w:space="0" w:color="auto"/>
            <w:left w:val="none" w:sz="0" w:space="0" w:color="auto"/>
            <w:bottom w:val="none" w:sz="0" w:space="0" w:color="auto"/>
            <w:right w:val="none" w:sz="0" w:space="0" w:color="auto"/>
          </w:divBdr>
          <w:divsChild>
            <w:div w:id="16992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53282">
      <w:bodyDiv w:val="1"/>
      <w:marLeft w:val="0"/>
      <w:marRight w:val="0"/>
      <w:marTop w:val="0"/>
      <w:marBottom w:val="0"/>
      <w:divBdr>
        <w:top w:val="none" w:sz="0" w:space="0" w:color="auto"/>
        <w:left w:val="none" w:sz="0" w:space="0" w:color="auto"/>
        <w:bottom w:val="none" w:sz="0" w:space="0" w:color="auto"/>
        <w:right w:val="none" w:sz="0" w:space="0" w:color="auto"/>
      </w:divBdr>
    </w:div>
    <w:div w:id="1230732960">
      <w:bodyDiv w:val="1"/>
      <w:marLeft w:val="0"/>
      <w:marRight w:val="0"/>
      <w:marTop w:val="0"/>
      <w:marBottom w:val="0"/>
      <w:divBdr>
        <w:top w:val="none" w:sz="0" w:space="0" w:color="auto"/>
        <w:left w:val="none" w:sz="0" w:space="0" w:color="auto"/>
        <w:bottom w:val="none" w:sz="0" w:space="0" w:color="auto"/>
        <w:right w:val="none" w:sz="0" w:space="0" w:color="auto"/>
      </w:divBdr>
    </w:div>
    <w:div w:id="1374698040">
      <w:bodyDiv w:val="1"/>
      <w:marLeft w:val="0"/>
      <w:marRight w:val="0"/>
      <w:marTop w:val="0"/>
      <w:marBottom w:val="0"/>
      <w:divBdr>
        <w:top w:val="none" w:sz="0" w:space="0" w:color="auto"/>
        <w:left w:val="none" w:sz="0" w:space="0" w:color="auto"/>
        <w:bottom w:val="none" w:sz="0" w:space="0" w:color="auto"/>
        <w:right w:val="none" w:sz="0" w:space="0" w:color="auto"/>
      </w:divBdr>
      <w:divsChild>
        <w:div w:id="989141426">
          <w:marLeft w:val="0"/>
          <w:marRight w:val="0"/>
          <w:marTop w:val="0"/>
          <w:marBottom w:val="0"/>
          <w:divBdr>
            <w:top w:val="none" w:sz="0" w:space="0" w:color="auto"/>
            <w:left w:val="none" w:sz="0" w:space="0" w:color="auto"/>
            <w:bottom w:val="none" w:sz="0" w:space="0" w:color="auto"/>
            <w:right w:val="none" w:sz="0" w:space="0" w:color="auto"/>
          </w:divBdr>
        </w:div>
        <w:div w:id="1178809359">
          <w:marLeft w:val="0"/>
          <w:marRight w:val="0"/>
          <w:marTop w:val="0"/>
          <w:marBottom w:val="0"/>
          <w:divBdr>
            <w:top w:val="none" w:sz="0" w:space="0" w:color="auto"/>
            <w:left w:val="none" w:sz="0" w:space="0" w:color="auto"/>
            <w:bottom w:val="none" w:sz="0" w:space="0" w:color="auto"/>
            <w:right w:val="none" w:sz="0" w:space="0" w:color="auto"/>
          </w:divBdr>
        </w:div>
        <w:div w:id="1508670866">
          <w:marLeft w:val="0"/>
          <w:marRight w:val="0"/>
          <w:marTop w:val="0"/>
          <w:marBottom w:val="0"/>
          <w:divBdr>
            <w:top w:val="none" w:sz="0" w:space="0" w:color="auto"/>
            <w:left w:val="none" w:sz="0" w:space="0" w:color="auto"/>
            <w:bottom w:val="none" w:sz="0" w:space="0" w:color="auto"/>
            <w:right w:val="none" w:sz="0" w:space="0" w:color="auto"/>
          </w:divBdr>
        </w:div>
        <w:div w:id="1851748066">
          <w:marLeft w:val="0"/>
          <w:marRight w:val="0"/>
          <w:marTop w:val="0"/>
          <w:marBottom w:val="0"/>
          <w:divBdr>
            <w:top w:val="none" w:sz="0" w:space="0" w:color="auto"/>
            <w:left w:val="none" w:sz="0" w:space="0" w:color="auto"/>
            <w:bottom w:val="none" w:sz="0" w:space="0" w:color="auto"/>
            <w:right w:val="none" w:sz="0" w:space="0" w:color="auto"/>
          </w:divBdr>
        </w:div>
        <w:div w:id="2049641542">
          <w:marLeft w:val="0"/>
          <w:marRight w:val="0"/>
          <w:marTop w:val="0"/>
          <w:marBottom w:val="0"/>
          <w:divBdr>
            <w:top w:val="none" w:sz="0" w:space="0" w:color="auto"/>
            <w:left w:val="none" w:sz="0" w:space="0" w:color="auto"/>
            <w:bottom w:val="none" w:sz="0" w:space="0" w:color="auto"/>
            <w:right w:val="none" w:sz="0" w:space="0" w:color="auto"/>
          </w:divBdr>
        </w:div>
        <w:div w:id="2070959042">
          <w:marLeft w:val="0"/>
          <w:marRight w:val="0"/>
          <w:marTop w:val="0"/>
          <w:marBottom w:val="0"/>
          <w:divBdr>
            <w:top w:val="none" w:sz="0" w:space="0" w:color="auto"/>
            <w:left w:val="none" w:sz="0" w:space="0" w:color="auto"/>
            <w:bottom w:val="none" w:sz="0" w:space="0" w:color="auto"/>
            <w:right w:val="none" w:sz="0" w:space="0" w:color="auto"/>
          </w:divBdr>
        </w:div>
      </w:divsChild>
    </w:div>
    <w:div w:id="1543320869">
      <w:bodyDiv w:val="1"/>
      <w:marLeft w:val="0"/>
      <w:marRight w:val="0"/>
      <w:marTop w:val="0"/>
      <w:marBottom w:val="0"/>
      <w:divBdr>
        <w:top w:val="none" w:sz="0" w:space="0" w:color="auto"/>
        <w:left w:val="none" w:sz="0" w:space="0" w:color="auto"/>
        <w:bottom w:val="none" w:sz="0" w:space="0" w:color="auto"/>
        <w:right w:val="none" w:sz="0" w:space="0" w:color="auto"/>
      </w:divBdr>
      <w:divsChild>
        <w:div w:id="371417464">
          <w:marLeft w:val="0"/>
          <w:marRight w:val="0"/>
          <w:marTop w:val="0"/>
          <w:marBottom w:val="0"/>
          <w:divBdr>
            <w:top w:val="none" w:sz="0" w:space="0" w:color="auto"/>
            <w:left w:val="none" w:sz="0" w:space="0" w:color="auto"/>
            <w:bottom w:val="none" w:sz="0" w:space="0" w:color="auto"/>
            <w:right w:val="none" w:sz="0" w:space="0" w:color="auto"/>
          </w:divBdr>
        </w:div>
        <w:div w:id="626860695">
          <w:marLeft w:val="0"/>
          <w:marRight w:val="0"/>
          <w:marTop w:val="0"/>
          <w:marBottom w:val="0"/>
          <w:divBdr>
            <w:top w:val="none" w:sz="0" w:space="0" w:color="auto"/>
            <w:left w:val="none" w:sz="0" w:space="0" w:color="auto"/>
            <w:bottom w:val="none" w:sz="0" w:space="0" w:color="auto"/>
            <w:right w:val="none" w:sz="0" w:space="0" w:color="auto"/>
          </w:divBdr>
        </w:div>
      </w:divsChild>
    </w:div>
    <w:div w:id="1609315390">
      <w:bodyDiv w:val="1"/>
      <w:marLeft w:val="0"/>
      <w:marRight w:val="0"/>
      <w:marTop w:val="0"/>
      <w:marBottom w:val="0"/>
      <w:divBdr>
        <w:top w:val="none" w:sz="0" w:space="0" w:color="auto"/>
        <w:left w:val="none" w:sz="0" w:space="0" w:color="auto"/>
        <w:bottom w:val="none" w:sz="0" w:space="0" w:color="auto"/>
        <w:right w:val="none" w:sz="0" w:space="0" w:color="auto"/>
      </w:divBdr>
      <w:divsChild>
        <w:div w:id="827668032">
          <w:marLeft w:val="0"/>
          <w:marRight w:val="0"/>
          <w:marTop w:val="0"/>
          <w:marBottom w:val="0"/>
          <w:divBdr>
            <w:top w:val="none" w:sz="0" w:space="0" w:color="auto"/>
            <w:left w:val="none" w:sz="0" w:space="0" w:color="auto"/>
            <w:bottom w:val="none" w:sz="0" w:space="0" w:color="auto"/>
            <w:right w:val="none" w:sz="0" w:space="0" w:color="auto"/>
          </w:divBdr>
          <w:divsChild>
            <w:div w:id="79328706">
              <w:marLeft w:val="0"/>
              <w:marRight w:val="0"/>
              <w:marTop w:val="0"/>
              <w:marBottom w:val="0"/>
              <w:divBdr>
                <w:top w:val="none" w:sz="0" w:space="0" w:color="auto"/>
                <w:left w:val="none" w:sz="0" w:space="0" w:color="auto"/>
                <w:bottom w:val="none" w:sz="0" w:space="0" w:color="auto"/>
                <w:right w:val="none" w:sz="0" w:space="0" w:color="auto"/>
              </w:divBdr>
            </w:div>
            <w:div w:id="190263547">
              <w:marLeft w:val="0"/>
              <w:marRight w:val="0"/>
              <w:marTop w:val="0"/>
              <w:marBottom w:val="0"/>
              <w:divBdr>
                <w:top w:val="none" w:sz="0" w:space="0" w:color="auto"/>
                <w:left w:val="none" w:sz="0" w:space="0" w:color="auto"/>
                <w:bottom w:val="none" w:sz="0" w:space="0" w:color="auto"/>
                <w:right w:val="none" w:sz="0" w:space="0" w:color="auto"/>
              </w:divBdr>
            </w:div>
            <w:div w:id="268005572">
              <w:marLeft w:val="0"/>
              <w:marRight w:val="0"/>
              <w:marTop w:val="0"/>
              <w:marBottom w:val="0"/>
              <w:divBdr>
                <w:top w:val="none" w:sz="0" w:space="0" w:color="auto"/>
                <w:left w:val="none" w:sz="0" w:space="0" w:color="auto"/>
                <w:bottom w:val="none" w:sz="0" w:space="0" w:color="auto"/>
                <w:right w:val="none" w:sz="0" w:space="0" w:color="auto"/>
              </w:divBdr>
            </w:div>
            <w:div w:id="321852997">
              <w:marLeft w:val="0"/>
              <w:marRight w:val="0"/>
              <w:marTop w:val="0"/>
              <w:marBottom w:val="0"/>
              <w:divBdr>
                <w:top w:val="none" w:sz="0" w:space="0" w:color="auto"/>
                <w:left w:val="none" w:sz="0" w:space="0" w:color="auto"/>
                <w:bottom w:val="none" w:sz="0" w:space="0" w:color="auto"/>
                <w:right w:val="none" w:sz="0" w:space="0" w:color="auto"/>
              </w:divBdr>
            </w:div>
            <w:div w:id="341669670">
              <w:marLeft w:val="0"/>
              <w:marRight w:val="0"/>
              <w:marTop w:val="0"/>
              <w:marBottom w:val="0"/>
              <w:divBdr>
                <w:top w:val="none" w:sz="0" w:space="0" w:color="auto"/>
                <w:left w:val="none" w:sz="0" w:space="0" w:color="auto"/>
                <w:bottom w:val="none" w:sz="0" w:space="0" w:color="auto"/>
                <w:right w:val="none" w:sz="0" w:space="0" w:color="auto"/>
              </w:divBdr>
            </w:div>
            <w:div w:id="415176753">
              <w:marLeft w:val="0"/>
              <w:marRight w:val="0"/>
              <w:marTop w:val="0"/>
              <w:marBottom w:val="0"/>
              <w:divBdr>
                <w:top w:val="none" w:sz="0" w:space="0" w:color="auto"/>
                <w:left w:val="none" w:sz="0" w:space="0" w:color="auto"/>
                <w:bottom w:val="none" w:sz="0" w:space="0" w:color="auto"/>
                <w:right w:val="none" w:sz="0" w:space="0" w:color="auto"/>
              </w:divBdr>
            </w:div>
            <w:div w:id="677535724">
              <w:marLeft w:val="0"/>
              <w:marRight w:val="0"/>
              <w:marTop w:val="0"/>
              <w:marBottom w:val="0"/>
              <w:divBdr>
                <w:top w:val="none" w:sz="0" w:space="0" w:color="auto"/>
                <w:left w:val="none" w:sz="0" w:space="0" w:color="auto"/>
                <w:bottom w:val="none" w:sz="0" w:space="0" w:color="auto"/>
                <w:right w:val="none" w:sz="0" w:space="0" w:color="auto"/>
              </w:divBdr>
            </w:div>
            <w:div w:id="769786966">
              <w:marLeft w:val="0"/>
              <w:marRight w:val="0"/>
              <w:marTop w:val="0"/>
              <w:marBottom w:val="0"/>
              <w:divBdr>
                <w:top w:val="none" w:sz="0" w:space="0" w:color="auto"/>
                <w:left w:val="none" w:sz="0" w:space="0" w:color="auto"/>
                <w:bottom w:val="none" w:sz="0" w:space="0" w:color="auto"/>
                <w:right w:val="none" w:sz="0" w:space="0" w:color="auto"/>
              </w:divBdr>
            </w:div>
            <w:div w:id="792869472">
              <w:marLeft w:val="0"/>
              <w:marRight w:val="0"/>
              <w:marTop w:val="0"/>
              <w:marBottom w:val="0"/>
              <w:divBdr>
                <w:top w:val="none" w:sz="0" w:space="0" w:color="auto"/>
                <w:left w:val="none" w:sz="0" w:space="0" w:color="auto"/>
                <w:bottom w:val="none" w:sz="0" w:space="0" w:color="auto"/>
                <w:right w:val="none" w:sz="0" w:space="0" w:color="auto"/>
              </w:divBdr>
            </w:div>
            <w:div w:id="808011285">
              <w:marLeft w:val="0"/>
              <w:marRight w:val="0"/>
              <w:marTop w:val="0"/>
              <w:marBottom w:val="0"/>
              <w:divBdr>
                <w:top w:val="none" w:sz="0" w:space="0" w:color="auto"/>
                <w:left w:val="none" w:sz="0" w:space="0" w:color="auto"/>
                <w:bottom w:val="none" w:sz="0" w:space="0" w:color="auto"/>
                <w:right w:val="none" w:sz="0" w:space="0" w:color="auto"/>
              </w:divBdr>
            </w:div>
            <w:div w:id="841505536">
              <w:marLeft w:val="0"/>
              <w:marRight w:val="0"/>
              <w:marTop w:val="0"/>
              <w:marBottom w:val="0"/>
              <w:divBdr>
                <w:top w:val="none" w:sz="0" w:space="0" w:color="auto"/>
                <w:left w:val="none" w:sz="0" w:space="0" w:color="auto"/>
                <w:bottom w:val="none" w:sz="0" w:space="0" w:color="auto"/>
                <w:right w:val="none" w:sz="0" w:space="0" w:color="auto"/>
              </w:divBdr>
            </w:div>
            <w:div w:id="898398722">
              <w:marLeft w:val="0"/>
              <w:marRight w:val="0"/>
              <w:marTop w:val="0"/>
              <w:marBottom w:val="0"/>
              <w:divBdr>
                <w:top w:val="none" w:sz="0" w:space="0" w:color="auto"/>
                <w:left w:val="none" w:sz="0" w:space="0" w:color="auto"/>
                <w:bottom w:val="none" w:sz="0" w:space="0" w:color="auto"/>
                <w:right w:val="none" w:sz="0" w:space="0" w:color="auto"/>
              </w:divBdr>
            </w:div>
            <w:div w:id="901136557">
              <w:marLeft w:val="0"/>
              <w:marRight w:val="0"/>
              <w:marTop w:val="0"/>
              <w:marBottom w:val="0"/>
              <w:divBdr>
                <w:top w:val="none" w:sz="0" w:space="0" w:color="auto"/>
                <w:left w:val="none" w:sz="0" w:space="0" w:color="auto"/>
                <w:bottom w:val="none" w:sz="0" w:space="0" w:color="auto"/>
                <w:right w:val="none" w:sz="0" w:space="0" w:color="auto"/>
              </w:divBdr>
            </w:div>
            <w:div w:id="1244140199">
              <w:marLeft w:val="0"/>
              <w:marRight w:val="0"/>
              <w:marTop w:val="0"/>
              <w:marBottom w:val="0"/>
              <w:divBdr>
                <w:top w:val="none" w:sz="0" w:space="0" w:color="auto"/>
                <w:left w:val="none" w:sz="0" w:space="0" w:color="auto"/>
                <w:bottom w:val="none" w:sz="0" w:space="0" w:color="auto"/>
                <w:right w:val="none" w:sz="0" w:space="0" w:color="auto"/>
              </w:divBdr>
            </w:div>
            <w:div w:id="1424688088">
              <w:marLeft w:val="0"/>
              <w:marRight w:val="0"/>
              <w:marTop w:val="0"/>
              <w:marBottom w:val="0"/>
              <w:divBdr>
                <w:top w:val="none" w:sz="0" w:space="0" w:color="auto"/>
                <w:left w:val="none" w:sz="0" w:space="0" w:color="auto"/>
                <w:bottom w:val="none" w:sz="0" w:space="0" w:color="auto"/>
                <w:right w:val="none" w:sz="0" w:space="0" w:color="auto"/>
              </w:divBdr>
            </w:div>
            <w:div w:id="1538662609">
              <w:marLeft w:val="0"/>
              <w:marRight w:val="0"/>
              <w:marTop w:val="0"/>
              <w:marBottom w:val="0"/>
              <w:divBdr>
                <w:top w:val="none" w:sz="0" w:space="0" w:color="auto"/>
                <w:left w:val="none" w:sz="0" w:space="0" w:color="auto"/>
                <w:bottom w:val="none" w:sz="0" w:space="0" w:color="auto"/>
                <w:right w:val="none" w:sz="0" w:space="0" w:color="auto"/>
              </w:divBdr>
            </w:div>
            <w:div w:id="1568762679">
              <w:marLeft w:val="0"/>
              <w:marRight w:val="0"/>
              <w:marTop w:val="0"/>
              <w:marBottom w:val="0"/>
              <w:divBdr>
                <w:top w:val="none" w:sz="0" w:space="0" w:color="auto"/>
                <w:left w:val="none" w:sz="0" w:space="0" w:color="auto"/>
                <w:bottom w:val="none" w:sz="0" w:space="0" w:color="auto"/>
                <w:right w:val="none" w:sz="0" w:space="0" w:color="auto"/>
              </w:divBdr>
            </w:div>
            <w:div w:id="1915116525">
              <w:marLeft w:val="0"/>
              <w:marRight w:val="0"/>
              <w:marTop w:val="0"/>
              <w:marBottom w:val="0"/>
              <w:divBdr>
                <w:top w:val="none" w:sz="0" w:space="0" w:color="auto"/>
                <w:left w:val="none" w:sz="0" w:space="0" w:color="auto"/>
                <w:bottom w:val="none" w:sz="0" w:space="0" w:color="auto"/>
                <w:right w:val="none" w:sz="0" w:space="0" w:color="auto"/>
              </w:divBdr>
            </w:div>
            <w:div w:id="20934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7233">
      <w:bodyDiv w:val="1"/>
      <w:marLeft w:val="0"/>
      <w:marRight w:val="0"/>
      <w:marTop w:val="0"/>
      <w:marBottom w:val="0"/>
      <w:divBdr>
        <w:top w:val="none" w:sz="0" w:space="0" w:color="auto"/>
        <w:left w:val="none" w:sz="0" w:space="0" w:color="auto"/>
        <w:bottom w:val="none" w:sz="0" w:space="0" w:color="auto"/>
        <w:right w:val="none" w:sz="0" w:space="0" w:color="auto"/>
      </w:divBdr>
      <w:divsChild>
        <w:div w:id="1049721006">
          <w:marLeft w:val="0"/>
          <w:marRight w:val="0"/>
          <w:marTop w:val="0"/>
          <w:marBottom w:val="0"/>
          <w:divBdr>
            <w:top w:val="none" w:sz="0" w:space="0" w:color="auto"/>
            <w:left w:val="none" w:sz="0" w:space="0" w:color="auto"/>
            <w:bottom w:val="none" w:sz="0" w:space="0" w:color="auto"/>
            <w:right w:val="none" w:sz="0" w:space="0" w:color="auto"/>
          </w:divBdr>
          <w:divsChild>
            <w:div w:id="703752594">
              <w:marLeft w:val="0"/>
              <w:marRight w:val="0"/>
              <w:marTop w:val="0"/>
              <w:marBottom w:val="0"/>
              <w:divBdr>
                <w:top w:val="none" w:sz="0" w:space="0" w:color="auto"/>
                <w:left w:val="none" w:sz="0" w:space="0" w:color="auto"/>
                <w:bottom w:val="none" w:sz="0" w:space="0" w:color="auto"/>
                <w:right w:val="none" w:sz="0" w:space="0" w:color="auto"/>
              </w:divBdr>
            </w:div>
            <w:div w:id="7361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cp:lastModifiedBy> Ann Emmsley</cp:lastModifiedBy>
  <cp:revision>2</cp:revision>
  <cp:lastPrinted>2014-09-11T18:23:00Z</cp:lastPrinted>
  <dcterms:created xsi:type="dcterms:W3CDTF">2014-10-07T18:29:00Z</dcterms:created>
  <dcterms:modified xsi:type="dcterms:W3CDTF">2014-10-07T18:29:00Z</dcterms:modified>
</cp:coreProperties>
</file>